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25490" w14:textId="6D13F98C" w:rsidR="0068607C" w:rsidRDefault="0068607C" w:rsidP="0068607C"/>
    <w:p w14:paraId="32595EE7" w14:textId="299AA540" w:rsidR="002F2546" w:rsidRDefault="002F2546" w:rsidP="0068607C"/>
    <w:p w14:paraId="2CC26038" w14:textId="77777777" w:rsidR="002F2546" w:rsidRDefault="002F2546" w:rsidP="0068607C"/>
    <w:p w14:paraId="1CD2CAD1" w14:textId="028BDA81" w:rsidR="003F1ECF" w:rsidRDefault="002F2546" w:rsidP="002F2546">
      <w:pPr>
        <w:pStyle w:val="Teksttreci20"/>
        <w:shd w:val="clear" w:color="auto" w:fill="auto"/>
        <w:spacing w:line="290" w:lineRule="auto"/>
        <w:ind w:left="6480"/>
        <w:jc w:val="left"/>
        <w:rPr>
          <w:rFonts w:ascii="Times New Roman" w:hAnsi="Times New Roman" w:cs="Times New Roman"/>
          <w:lang w:bidi="pl-PL"/>
        </w:rPr>
      </w:pPr>
      <w:bookmarkStart w:id="0" w:name="_Hlk18308192"/>
      <w:r w:rsidRPr="002F2546">
        <w:rPr>
          <w:rFonts w:ascii="Times New Roman" w:hAnsi="Times New Roman" w:cs="Times New Roman"/>
        </w:rPr>
        <w:t>Z</w:t>
      </w:r>
      <w:r w:rsidR="0068607C" w:rsidRPr="002F2546">
        <w:rPr>
          <w:rFonts w:ascii="Times New Roman" w:hAnsi="Times New Roman" w:cs="Times New Roman"/>
        </w:rPr>
        <w:t xml:space="preserve">ałącznik </w:t>
      </w:r>
      <w:r w:rsidRPr="002F2546">
        <w:rPr>
          <w:rFonts w:ascii="Times New Roman" w:hAnsi="Times New Roman" w:cs="Times New Roman"/>
        </w:rPr>
        <w:t>do</w:t>
      </w:r>
      <w:r w:rsidR="003F1ECF" w:rsidRPr="002F2546">
        <w:rPr>
          <w:rFonts w:ascii="Times New Roman" w:hAnsi="Times New Roman" w:cs="Times New Roman"/>
          <w:lang w:bidi="pl-PL"/>
        </w:rPr>
        <w:t xml:space="preserve"> rozporządzenia </w:t>
      </w:r>
      <w:r w:rsidR="0068607C" w:rsidRPr="002F2546">
        <w:rPr>
          <w:rFonts w:ascii="Times New Roman" w:hAnsi="Times New Roman" w:cs="Times New Roman"/>
          <w:lang w:bidi="pl-PL"/>
        </w:rPr>
        <w:t xml:space="preserve"> </w:t>
      </w:r>
      <w:r w:rsidR="003F1ECF" w:rsidRPr="002F2546">
        <w:rPr>
          <w:rFonts w:ascii="Times New Roman" w:hAnsi="Times New Roman" w:cs="Times New Roman"/>
          <w:lang w:bidi="pl-PL"/>
        </w:rPr>
        <w:t xml:space="preserve">Przewodniczącego Komitetu </w:t>
      </w:r>
      <w:r w:rsidR="0068607C" w:rsidRPr="002F2546">
        <w:rPr>
          <w:rFonts w:ascii="Times New Roman" w:hAnsi="Times New Roman" w:cs="Times New Roman"/>
          <w:lang w:bidi="pl-PL"/>
        </w:rPr>
        <w:t xml:space="preserve"> </w:t>
      </w:r>
      <w:r w:rsidR="003F1ECF" w:rsidRPr="002F2546">
        <w:rPr>
          <w:rFonts w:ascii="Times New Roman" w:hAnsi="Times New Roman" w:cs="Times New Roman"/>
          <w:lang w:bidi="pl-PL"/>
        </w:rPr>
        <w:t>do spraw Pożytku Publiczn</w:t>
      </w:r>
      <w:r w:rsidR="004D1F92" w:rsidRPr="002F2546">
        <w:rPr>
          <w:rFonts w:ascii="Times New Roman" w:hAnsi="Times New Roman" w:cs="Times New Roman"/>
          <w:lang w:bidi="pl-PL"/>
        </w:rPr>
        <w:t xml:space="preserve">ego </w:t>
      </w:r>
      <w:r w:rsidR="0068607C" w:rsidRPr="002F2546">
        <w:rPr>
          <w:rFonts w:ascii="Times New Roman" w:hAnsi="Times New Roman" w:cs="Times New Roman"/>
          <w:lang w:bidi="pl-PL"/>
        </w:rPr>
        <w:t xml:space="preserve"> </w:t>
      </w:r>
      <w:r w:rsidR="004D1F92" w:rsidRPr="002F2546">
        <w:rPr>
          <w:rFonts w:ascii="Times New Roman" w:hAnsi="Times New Roman" w:cs="Times New Roman"/>
          <w:lang w:bidi="pl-PL"/>
        </w:rPr>
        <w:t xml:space="preserve">z dnia </w:t>
      </w:r>
      <w:r w:rsidR="00BD3650" w:rsidRPr="002F2546">
        <w:rPr>
          <w:rFonts w:ascii="Times New Roman" w:hAnsi="Times New Roman" w:cs="Times New Roman"/>
          <w:lang w:bidi="pl-PL"/>
        </w:rPr>
        <w:t xml:space="preserve">24 października </w:t>
      </w:r>
      <w:r w:rsidR="00C72386" w:rsidRPr="002F2546">
        <w:rPr>
          <w:rFonts w:ascii="Times New Roman" w:hAnsi="Times New Roman" w:cs="Times New Roman"/>
          <w:lang w:bidi="pl-PL"/>
        </w:rPr>
        <w:t>2018 r.</w:t>
      </w:r>
      <w:r w:rsidR="00BA13D9" w:rsidRPr="002F2546">
        <w:rPr>
          <w:rFonts w:ascii="Times New Roman" w:hAnsi="Times New Roman" w:cs="Times New Roman"/>
          <w:lang w:bidi="pl-PL"/>
        </w:rPr>
        <w:t>(p</w:t>
      </w:r>
      <w:r w:rsidR="003F1ECF" w:rsidRPr="002F2546">
        <w:rPr>
          <w:rFonts w:ascii="Times New Roman" w:hAnsi="Times New Roman" w:cs="Times New Roman"/>
          <w:lang w:bidi="pl-PL"/>
        </w:rPr>
        <w:t>oz</w:t>
      </w:r>
      <w:r w:rsidR="00087C24" w:rsidRPr="002F2546">
        <w:rPr>
          <w:rFonts w:ascii="Times New Roman" w:hAnsi="Times New Roman" w:cs="Times New Roman"/>
          <w:lang w:bidi="pl-PL"/>
        </w:rPr>
        <w:t>. 2057</w:t>
      </w:r>
      <w:r w:rsidR="003F1ECF" w:rsidRPr="002F2546">
        <w:rPr>
          <w:rFonts w:ascii="Times New Roman" w:hAnsi="Times New Roman" w:cs="Times New Roman"/>
          <w:lang w:bidi="pl-PL"/>
        </w:rPr>
        <w:t>)</w:t>
      </w:r>
    </w:p>
    <w:p w14:paraId="09683313" w14:textId="778348C6" w:rsidR="002F2546" w:rsidRPr="002F2546" w:rsidRDefault="002F2546" w:rsidP="002F2546">
      <w:pPr>
        <w:pStyle w:val="Teksttreci20"/>
        <w:shd w:val="clear" w:color="auto" w:fill="auto"/>
        <w:spacing w:line="290" w:lineRule="auto"/>
        <w:ind w:left="5760" w:firstLine="720"/>
        <w:jc w:val="left"/>
        <w:rPr>
          <w:rFonts w:ascii="Times New Roman" w:hAnsi="Times New Roman" w:cs="Times New Roman"/>
          <w:b/>
          <w:bCs/>
          <w:sz w:val="18"/>
          <w:szCs w:val="18"/>
          <w:lang w:bidi="pl-PL"/>
        </w:rPr>
      </w:pPr>
      <w:r w:rsidRPr="002F2546">
        <w:rPr>
          <w:rFonts w:ascii="Times New Roman" w:hAnsi="Times New Roman" w:cs="Times New Roman"/>
          <w:b/>
          <w:bCs/>
          <w:sz w:val="18"/>
          <w:szCs w:val="18"/>
          <w:lang w:bidi="pl-PL"/>
        </w:rPr>
        <w:t>Załącznik nr 1</w:t>
      </w:r>
    </w:p>
    <w:bookmarkEnd w:id="0"/>
    <w:p w14:paraId="5DBB77BC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7BED4FE5" w14:textId="77777777" w:rsidR="00823407" w:rsidRPr="00DE0BE7" w:rsidRDefault="00FC48F2" w:rsidP="00481DD3">
      <w:pPr>
        <w:jc w:val="center"/>
        <w:rPr>
          <w:rFonts w:asciiTheme="minorHAnsi" w:eastAsia="Arial" w:hAnsiTheme="minorHAnsi" w:cstheme="minorHAnsi"/>
          <w:bCs/>
          <w:strike/>
        </w:rPr>
      </w:pPr>
      <w:r w:rsidRPr="00DE0BE7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DE0BE7">
        <w:rPr>
          <w:rFonts w:asciiTheme="minorHAnsi" w:eastAsia="Arial" w:hAnsiTheme="minorHAnsi" w:cstheme="minorHAnsi"/>
          <w:bCs/>
          <w:strike/>
        </w:rPr>
        <w:t>*</w:t>
      </w:r>
      <w:r w:rsidR="00563000" w:rsidRPr="00DE0BE7">
        <w:rPr>
          <w:rFonts w:asciiTheme="minorHAnsi" w:eastAsia="Arial" w:hAnsiTheme="minorHAnsi" w:cstheme="minorHAnsi"/>
          <w:bCs/>
          <w:strike/>
        </w:rPr>
        <w:t>,</w:t>
      </w:r>
      <w:r w:rsidRPr="00DE0BE7">
        <w:rPr>
          <w:rFonts w:asciiTheme="minorHAnsi" w:eastAsia="Arial" w:hAnsiTheme="minorHAnsi" w:cstheme="minorHAnsi"/>
          <w:bCs/>
          <w:strike/>
        </w:rPr>
        <w:t xml:space="preserve"> </w:t>
      </w:r>
    </w:p>
    <w:p w14:paraId="5A1EF3E9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708004E3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A487119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827B701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6A482FF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60423E1C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855B15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A80D8B4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C064E86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18FF626B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186F608A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3D7546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6CE4EE1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01DDBF2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3B50E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340A068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FA9CCA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5E60AD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48B975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A391E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BAFC97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1D043A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DC12A34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B9EDFC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67CC50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0149073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8FCA1E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EDBDA0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347565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C748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22D9AD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A9B42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CF6F212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9A66F6B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10D3C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DDB83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BF15AD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35E4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F838E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5035C4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8B168E4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11D030" w14:textId="77777777" w:rsidR="0068607C" w:rsidRDefault="006860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B6CA7B8" w14:textId="77777777" w:rsidR="0068607C" w:rsidRDefault="006860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6AEEFF" w14:textId="77777777" w:rsidR="002536D6" w:rsidRDefault="002536D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B5F8C78" w14:textId="77777777" w:rsidR="002536D6" w:rsidRDefault="002536D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9CBDA6" w14:textId="77777777" w:rsidR="0068607C" w:rsidRDefault="006860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244BEB" w14:textId="77777777" w:rsidR="0068607C" w:rsidRDefault="006860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6813C35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26EF7BD2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3F2BE543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C6DF4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148568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2917D7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20716F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509544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1F3115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4EE1A5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D764C1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1E529E5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6117180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5256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2A186AA2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C278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C613E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F764C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E225E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D4A8EB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611A55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3C1C5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3575DF98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9CB3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2EB3C52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BF4F71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60FA0D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A0AAF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98A65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B32AF2D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2771B1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E569DE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34714B5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FB737F0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EA00A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26DF8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C59287D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37307F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F0596A7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B6699C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96394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C31D6E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F704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4465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21A4D1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0B7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A7476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6B122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A47D4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BE7B6B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256B3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84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0ADC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57E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88B5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51F8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B6FA80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5A670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E3010E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523B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380D5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6528C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DA80D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8E49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AD057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B809C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5C56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3EB25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58EA0A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563C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8C0DB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AF99A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A765F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FF0E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6E235C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EFA71F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2FAA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C87B90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D331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280FD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F40EA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305905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36778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42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A1D2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A1A13C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5756FF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562D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32DD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2BC2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98B6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988103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7FFE2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44F04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1FDA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C15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3D9E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437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165594DC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3E1C0C1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6AC723F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30A7B554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2CE4143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44E8140A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0979D4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C3C6B8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F4F47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452CFC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7FA8DC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21E5F92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4507B4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D456FE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BE3479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93E2EB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19217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C8AB33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3742C2BB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16939834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2595D367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1735507C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735D62A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609DEC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664BFD7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FDBD17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FF7AC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A16E9B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C1099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3DAA7D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F31921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220567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DA14E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042AF6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94F11C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96ABF1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4CE36F0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BF950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FC487B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96E8A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67DD2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9B17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361E6A28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DB599F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450A017A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6B62156D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818F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5E3051A5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CE59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5FC5F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3A69D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FB90DB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1186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41B7A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1D1D2AC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9130F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4B322875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EBF6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00B0B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8883CC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350AB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E9BA9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A7389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46EE2A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2B9D0B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349C64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036089AA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6401B2B7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298DF05D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4ADCB4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B7A0CBE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303201B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09782D7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6274BDE4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3A5AC3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75CDAD3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E7C4B36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315E443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086CA81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5A1C5FA0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2447B54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035A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11C093F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23FA3F6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526035B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4FFA077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5FC8950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42CA74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01AAAEF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17DFA7A4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8D5DF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359676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D1B310C" w14:textId="77777777" w:rsidTr="00DE0BE7">
        <w:tc>
          <w:tcPr>
            <w:tcW w:w="484" w:type="pct"/>
          </w:tcPr>
          <w:p w14:paraId="7A2F09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983EC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551B29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E2604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933A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33C2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36C70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0D1898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38F57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6555E5" w14:textId="77777777" w:rsidTr="00DE0BE7">
        <w:tc>
          <w:tcPr>
            <w:tcW w:w="484" w:type="pct"/>
          </w:tcPr>
          <w:p w14:paraId="073551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380D7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0D91A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3D008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ED574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330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759532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77C1B9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DF328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682E2BB" w14:textId="77777777" w:rsidTr="00DE0BE7">
        <w:tc>
          <w:tcPr>
            <w:tcW w:w="484" w:type="pct"/>
          </w:tcPr>
          <w:p w14:paraId="4E9D10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7A8179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1DA7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0A1F2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F09E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FE58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48CFD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2FE6C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43B374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4E9DE95" w14:textId="77777777" w:rsidTr="00DE0BE7">
        <w:tc>
          <w:tcPr>
            <w:tcW w:w="484" w:type="pct"/>
          </w:tcPr>
          <w:p w14:paraId="7640F174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47BE0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F71ED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B2E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A27EB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879E6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379BD2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6FF30D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A4A06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1ED11B" w14:textId="77777777" w:rsidTr="00DE0BE7">
        <w:tc>
          <w:tcPr>
            <w:tcW w:w="484" w:type="pct"/>
          </w:tcPr>
          <w:p w14:paraId="7B0CDD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378873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08B51F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783E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A6259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A1841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F94E5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5E3617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C2D90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441CB0D" w14:textId="77777777" w:rsidTr="00DE0BE7">
        <w:tc>
          <w:tcPr>
            <w:tcW w:w="484" w:type="pct"/>
          </w:tcPr>
          <w:p w14:paraId="4848EB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077B1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DE95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8101B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CFDDA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1BBB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3A45D7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245C3A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14D79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B8B8FC9" w14:textId="77777777" w:rsidTr="00DE0BE7">
        <w:tc>
          <w:tcPr>
            <w:tcW w:w="484" w:type="pct"/>
          </w:tcPr>
          <w:p w14:paraId="3B1766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BB4B1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DFCDB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885DE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AE6C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89637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5CE0E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5D1068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99606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09669BC" w14:textId="77777777" w:rsidTr="00DE0BE7">
        <w:tc>
          <w:tcPr>
            <w:tcW w:w="484" w:type="pct"/>
          </w:tcPr>
          <w:p w14:paraId="641809E7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940D4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72E06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BC658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32BC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C6DAD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698C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2F3D48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D17AE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809B08C" w14:textId="77777777" w:rsidTr="00DE0BE7">
        <w:tc>
          <w:tcPr>
            <w:tcW w:w="484" w:type="pct"/>
          </w:tcPr>
          <w:p w14:paraId="556347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CBC1E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37EBC6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B30FB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13D14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F4954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B42AF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384106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31A0FC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1806806" w14:textId="77777777" w:rsidTr="00DE0BE7">
        <w:tc>
          <w:tcPr>
            <w:tcW w:w="484" w:type="pct"/>
          </w:tcPr>
          <w:p w14:paraId="76C693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B144D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4F462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E6CF5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1C9A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581D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406F3F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06E36F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E35D0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BD8FC3" w14:textId="77777777" w:rsidTr="00DE0BE7">
        <w:tc>
          <w:tcPr>
            <w:tcW w:w="484" w:type="pct"/>
          </w:tcPr>
          <w:p w14:paraId="46239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F47F5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69E7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76D34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7B15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3FD78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E05CB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2F6956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7722F9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B30BB8" w14:textId="77777777" w:rsidTr="00DE0BE7">
        <w:tc>
          <w:tcPr>
            <w:tcW w:w="484" w:type="pct"/>
          </w:tcPr>
          <w:p w14:paraId="6A40D4AC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42BCA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F02F4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F5763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68CC0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BF12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D2D11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14FA92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6BE51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FF7BA1" w14:textId="77777777" w:rsidTr="00DE0BE7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5D5673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26E472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4F67A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1ED341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99227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730499D" w14:textId="77777777" w:rsidTr="00DE0BE7">
        <w:tc>
          <w:tcPr>
            <w:tcW w:w="484" w:type="pct"/>
            <w:shd w:val="clear" w:color="auto" w:fill="DDD9C3" w:themeFill="background2" w:themeFillShade="E6"/>
          </w:tcPr>
          <w:p w14:paraId="7236B31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tcBorders>
              <w:tr2bl w:val="nil"/>
            </w:tcBorders>
            <w:shd w:val="clear" w:color="auto" w:fill="DDD9C3" w:themeFill="background2" w:themeFillShade="E6"/>
          </w:tcPr>
          <w:p w14:paraId="37807C60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5711AEF4" w14:textId="77777777" w:rsidTr="00DE0BE7">
        <w:tc>
          <w:tcPr>
            <w:tcW w:w="484" w:type="pct"/>
          </w:tcPr>
          <w:p w14:paraId="7284E4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F42B6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D5661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5EE45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0EC17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406D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EC649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681017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4C64EE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B49D16" w14:textId="77777777" w:rsidTr="00DE0BE7">
        <w:tc>
          <w:tcPr>
            <w:tcW w:w="484" w:type="pct"/>
          </w:tcPr>
          <w:p w14:paraId="5C719D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DB365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64AD0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F39ED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6829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0766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DFB7D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241BB1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573E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C9567E" w14:textId="77777777" w:rsidTr="00DE0BE7">
        <w:tc>
          <w:tcPr>
            <w:tcW w:w="484" w:type="pct"/>
          </w:tcPr>
          <w:p w14:paraId="00FB38F3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0C481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DAC6A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A78E4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AE69C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134D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4B9DEE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04E3A7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CAF1B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92A30A" w14:textId="77777777" w:rsidTr="00DE0BE7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B07F84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BCC10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E9000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656120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A161E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5248669" w14:textId="77777777" w:rsidTr="00DE0BE7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D857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2404F1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6CB80F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6C430D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63747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5451CF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341E78B3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7744F99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1FB2982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00935E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C64E42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592CB0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7B845B6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07BDD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183795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D1E2E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DFAA6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3E12C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303E68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AE7FD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0F79A2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25E111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6616F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02AA82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7AF92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598C5D6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0EA88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071FE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7CB9D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F8101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324AE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152B3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CC21A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CA4DD3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4F32D3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019D6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A3A04E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EDA6D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7E229C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BC67E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8F130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7DF6D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18A0B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A6985F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D4555CC" w14:textId="77777777" w:rsidR="0068607C" w:rsidRDefault="006860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F93502" w14:textId="77777777" w:rsidR="0068607C" w:rsidRDefault="006860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E737146" w14:textId="77777777" w:rsidR="0068607C" w:rsidRDefault="006860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DCD36A2" w14:textId="77777777" w:rsidR="0068607C" w:rsidRDefault="006860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121850B7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44B5EB7F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24769C4A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9DD2D5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521003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1E119B1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424529C" w14:textId="77777777" w:rsidTr="00DE0BE7">
        <w:tc>
          <w:tcPr>
            <w:tcW w:w="4966" w:type="dxa"/>
            <w:gridSpan w:val="2"/>
          </w:tcPr>
          <w:p w14:paraId="755696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5E42119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BD681D7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F3FF311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35CA49F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1D37EAE5" w14:textId="77777777" w:rsidTr="00DE0BE7">
        <w:tc>
          <w:tcPr>
            <w:tcW w:w="567" w:type="dxa"/>
            <w:shd w:val="clear" w:color="auto" w:fill="DDD9C3" w:themeFill="background2" w:themeFillShade="E6"/>
          </w:tcPr>
          <w:p w14:paraId="408205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1665B5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14:paraId="1148C5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2FCA6C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3B4CB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49DF79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4847AE6" w14:textId="77777777" w:rsidTr="00DE0BE7">
        <w:tc>
          <w:tcPr>
            <w:tcW w:w="567" w:type="dxa"/>
            <w:shd w:val="clear" w:color="auto" w:fill="DDD9C3" w:themeFill="background2" w:themeFillShade="E6"/>
          </w:tcPr>
          <w:p w14:paraId="053B14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683E863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14:paraId="4D76E6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656FA9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7CBD31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316E03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EB67EDA" w14:textId="77777777" w:rsidTr="00DE0BE7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96BC1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5EBB76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14:paraId="7EE6B03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730346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FA489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464135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BC040D2" w14:textId="77777777" w:rsidTr="00DE0BE7">
        <w:tc>
          <w:tcPr>
            <w:tcW w:w="567" w:type="dxa"/>
          </w:tcPr>
          <w:p w14:paraId="4A2D55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4825989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14:paraId="655C894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2A0BB5F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1E4FEB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7B0A0D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8689058" w14:textId="77777777" w:rsidTr="00DE0BE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29839F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14:paraId="399AB5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7F3FC1A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4BF583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24C4AE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E7639E3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897A2F7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  <w:bookmarkStart w:id="1" w:name="_GoBack"/>
      <w:bookmarkEnd w:id="1"/>
    </w:p>
    <w:p w14:paraId="5C53ADFA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4A5D3BA9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63E45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ECF8680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A67C780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B23D402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6AB2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081B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9DD44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E660F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888FB35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A1A201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74D9AF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73F1807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A8988A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94C4C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2A4D8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4ED08B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247411B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3D7C2D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75B730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A5885BE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10FBEAF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41338A9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071734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B5F3F8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0142F3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164852E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8562FFF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D7C0DE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B2DF63C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E1097" w14:textId="77777777" w:rsidR="00D504FE" w:rsidRDefault="00D504FE">
      <w:r>
        <w:separator/>
      </w:r>
    </w:p>
  </w:endnote>
  <w:endnote w:type="continuationSeparator" w:id="0">
    <w:p w14:paraId="7F9519C1" w14:textId="77777777" w:rsidR="00D504FE" w:rsidRDefault="00D5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A901B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724B7ACA" w14:textId="77777777" w:rsidR="00B32294" w:rsidRDefault="000F2649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E0BE7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4B293C3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48258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F0FC0" w14:textId="77777777" w:rsidR="00D504FE" w:rsidRDefault="00D504FE">
      <w:r>
        <w:separator/>
      </w:r>
    </w:p>
  </w:footnote>
  <w:footnote w:type="continuationSeparator" w:id="0">
    <w:p w14:paraId="3A982818" w14:textId="77777777" w:rsidR="00D504FE" w:rsidRDefault="00D504FE">
      <w:r>
        <w:continuationSeparator/>
      </w:r>
    </w:p>
  </w:footnote>
  <w:footnote w:id="1">
    <w:p w14:paraId="463E73A2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4E6E212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87BACAD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0B9C1E0D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F398AD9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D909487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E9ED5E3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6311C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EE6D7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A3739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649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8F9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6D6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7E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2546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19C1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366A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1F5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8B7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2396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87241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07C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79DF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2EDD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2D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4FE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76E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0BE7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690E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17FFB"/>
  <w15:docId w15:val="{2B1113DB-B4B5-4527-922F-ED548257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ADA5-6A1C-4EF6-9F53-0122AB03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 Topolska</cp:lastModifiedBy>
  <cp:revision>4</cp:revision>
  <cp:lastPrinted>2018-10-01T08:37:00Z</cp:lastPrinted>
  <dcterms:created xsi:type="dcterms:W3CDTF">2022-01-21T10:35:00Z</dcterms:created>
  <dcterms:modified xsi:type="dcterms:W3CDTF">2023-01-18T08:15:00Z</dcterms:modified>
</cp:coreProperties>
</file>