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29" w:rsidRPr="003B0720" w:rsidRDefault="004E3129" w:rsidP="00046890">
      <w:pPr>
        <w:widowControl w:val="0"/>
        <w:spacing w:after="0" w:line="100" w:lineRule="atLeast"/>
        <w:ind w:hanging="120"/>
        <w:jc w:val="center"/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hi-IN" w:bidi="hi-IN"/>
        </w:rPr>
      </w:pPr>
      <w:r w:rsidRPr="003B0720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hi-IN" w:bidi="hi-IN"/>
        </w:rPr>
        <w:t>Protokół Nr 1/201</w:t>
      </w:r>
      <w:r w:rsidR="00DC7A63" w:rsidRPr="003B0720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hi-IN" w:bidi="hi-IN"/>
        </w:rPr>
        <w:t>5</w:t>
      </w:r>
    </w:p>
    <w:p w:rsidR="004E3129" w:rsidRPr="003B0720" w:rsidRDefault="004E3129" w:rsidP="00046890">
      <w:pPr>
        <w:widowControl w:val="0"/>
        <w:spacing w:after="0" w:line="100" w:lineRule="atLeast"/>
        <w:ind w:hanging="120"/>
        <w:jc w:val="center"/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hi-IN" w:bidi="hi-IN"/>
        </w:rPr>
      </w:pPr>
    </w:p>
    <w:p w:rsidR="004E3129" w:rsidRPr="003B0720" w:rsidRDefault="004E3129" w:rsidP="00046890">
      <w:pPr>
        <w:widowControl w:val="0"/>
        <w:spacing w:after="0" w:line="100" w:lineRule="atLeast"/>
        <w:ind w:hanging="120"/>
        <w:jc w:val="center"/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hi-IN" w:bidi="hi-IN"/>
        </w:rPr>
      </w:pPr>
      <w:r w:rsidRPr="003B0720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hi-IN" w:bidi="hi-IN"/>
        </w:rPr>
        <w:t>z posiedzenia Komisji Gospodarki Finansowej Rady M</w:t>
      </w:r>
      <w:r w:rsidR="00DC7A63" w:rsidRPr="003B0720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hi-IN" w:bidi="hi-IN"/>
        </w:rPr>
        <w:t xml:space="preserve">iejskiej w Brzesku  z dnia  22 stycznia </w:t>
      </w:r>
      <w:r w:rsidRPr="003B0720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hi-IN" w:bidi="hi-IN"/>
        </w:rPr>
        <w:t xml:space="preserve"> 201</w:t>
      </w:r>
      <w:r w:rsidR="00DC7A63" w:rsidRPr="003B0720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hi-IN" w:bidi="hi-IN"/>
        </w:rPr>
        <w:t>5</w:t>
      </w:r>
      <w:r w:rsidRPr="003B0720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hi-IN" w:bidi="hi-IN"/>
        </w:rPr>
        <w:t xml:space="preserve"> r. odbytego w sali obrad  Urzędu Miejskiego </w:t>
      </w:r>
      <w:r w:rsidRPr="003B0720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hi-IN" w:bidi="hi-IN"/>
        </w:rPr>
        <w:br/>
        <w:t>w Brzesku przy ul. Głowackiego 51.</w:t>
      </w:r>
    </w:p>
    <w:p w:rsidR="004E3129" w:rsidRPr="00C76F5C" w:rsidRDefault="004E3129" w:rsidP="00C76F5C">
      <w:pPr>
        <w:widowControl w:val="0"/>
        <w:spacing w:after="0" w:line="100" w:lineRule="atLeast"/>
        <w:ind w:hanging="120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</w:p>
    <w:p w:rsidR="004E3129" w:rsidRPr="003B0720" w:rsidRDefault="004E3129" w:rsidP="00046890">
      <w:pPr>
        <w:widowControl w:val="0"/>
        <w:spacing w:after="0" w:line="100" w:lineRule="atLeast"/>
        <w:ind w:left="-360"/>
        <w:rPr>
          <w:rFonts w:ascii="Times New Roman" w:eastAsia="Lucida Sans Unicode" w:hAnsi="Times New Roman" w:cs="Times New Roman"/>
          <w:i/>
          <w:sz w:val="24"/>
          <w:szCs w:val="24"/>
          <w:lang w:eastAsia="hi-IN" w:bidi="hi-IN"/>
        </w:rPr>
      </w:pPr>
      <w:r w:rsidRPr="003B0720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hi-IN" w:bidi="hi-IN"/>
        </w:rPr>
        <w:t>Komisja Gospodarki Finansowej obradowała w składzie</w:t>
      </w:r>
      <w:r w:rsidRPr="003B0720">
        <w:rPr>
          <w:rFonts w:ascii="Times New Roman" w:eastAsia="Lucida Sans Unicode" w:hAnsi="Times New Roman" w:cs="Times New Roman"/>
          <w:i/>
          <w:sz w:val="24"/>
          <w:szCs w:val="24"/>
          <w:lang w:eastAsia="hi-IN" w:bidi="hi-IN"/>
        </w:rPr>
        <w:t>:</w:t>
      </w:r>
      <w:r w:rsidRPr="003B0720">
        <w:rPr>
          <w:rFonts w:ascii="Times New Roman" w:eastAsia="Lucida Sans Unicode" w:hAnsi="Times New Roman" w:cs="Times New Roman"/>
          <w:i/>
          <w:sz w:val="24"/>
          <w:szCs w:val="24"/>
          <w:lang w:eastAsia="hi-IN" w:bidi="hi-IN"/>
        </w:rPr>
        <w:br/>
      </w:r>
    </w:p>
    <w:p w:rsidR="004E3129" w:rsidRPr="00C76F5C" w:rsidRDefault="004E3129" w:rsidP="003B0720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Radny Jarosław </w:t>
      </w:r>
      <w:proofErr w:type="spellStart"/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Sorys</w:t>
      </w:r>
      <w:proofErr w:type="spellEnd"/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– Przewodniczący komisji;</w:t>
      </w:r>
    </w:p>
    <w:p w:rsidR="004E3129" w:rsidRPr="00C76F5C" w:rsidRDefault="004E3129" w:rsidP="003B0720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Radny Leszek Klimek – członek komisji;</w:t>
      </w:r>
    </w:p>
    <w:p w:rsidR="004E3129" w:rsidRPr="00C76F5C" w:rsidRDefault="004E3129" w:rsidP="003B0720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Radny Franciszek Brzyk – członek komisji;</w:t>
      </w:r>
    </w:p>
    <w:p w:rsidR="004E3129" w:rsidRPr="00C76F5C" w:rsidRDefault="004E3129" w:rsidP="003B0720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Radny Grzegorz Kolbusz – członek komisji;</w:t>
      </w:r>
    </w:p>
    <w:p w:rsidR="004E3129" w:rsidRPr="00C76F5C" w:rsidRDefault="004E3129" w:rsidP="003B0720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Radny Adam </w:t>
      </w:r>
      <w:proofErr w:type="spellStart"/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Smołucha</w:t>
      </w:r>
      <w:proofErr w:type="spellEnd"/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- członek komisji;</w:t>
      </w:r>
    </w:p>
    <w:p w:rsidR="004E3129" w:rsidRPr="00C76F5C" w:rsidRDefault="004E3129" w:rsidP="003B0720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Radny Krzysztof </w:t>
      </w:r>
      <w:proofErr w:type="spellStart"/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Ojczyk</w:t>
      </w:r>
      <w:proofErr w:type="spellEnd"/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- członek komisji;</w:t>
      </w:r>
    </w:p>
    <w:p w:rsidR="00DC7A63" w:rsidRPr="00C76F5C" w:rsidRDefault="00DC7A63" w:rsidP="003B072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</w:pPr>
      <w:r w:rsidRPr="00C76F5C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Nieobecny usprawiedliwiony  Stanisław Góra- członek komisji;</w:t>
      </w:r>
    </w:p>
    <w:p w:rsidR="00DC7A63" w:rsidRPr="00C76F5C" w:rsidRDefault="00DC7A63" w:rsidP="00C76F5C">
      <w:pPr>
        <w:widowControl w:val="0"/>
        <w:tabs>
          <w:tab w:val="left" w:pos="0"/>
        </w:tabs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</w:p>
    <w:p w:rsidR="004E3129" w:rsidRPr="00C76F5C" w:rsidRDefault="004E3129" w:rsidP="00C76F5C">
      <w:pPr>
        <w:widowControl w:val="0"/>
        <w:tabs>
          <w:tab w:val="left" w:pos="0"/>
        </w:tabs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</w:p>
    <w:p w:rsidR="004E3129" w:rsidRPr="00C76F5C" w:rsidRDefault="004E3129" w:rsidP="00C76F5C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hi-IN" w:bidi="hi-IN"/>
        </w:rPr>
      </w:pPr>
      <w:r w:rsidRPr="00C76F5C">
        <w:rPr>
          <w:rFonts w:ascii="Times New Roman" w:eastAsia="Lucida Sans Unicode" w:hAnsi="Times New Roman" w:cs="Times New Roman"/>
          <w:b/>
          <w:bCs/>
          <w:sz w:val="24"/>
          <w:szCs w:val="24"/>
          <w:lang w:eastAsia="hi-IN" w:bidi="hi-IN"/>
        </w:rPr>
        <w:t>Ponadto w posiedzeniu udział wzięli:</w:t>
      </w:r>
    </w:p>
    <w:p w:rsidR="004E3129" w:rsidRPr="00C76F5C" w:rsidRDefault="004E3129" w:rsidP="00C76F5C">
      <w:pPr>
        <w:widowControl w:val="0"/>
        <w:spacing w:after="0" w:line="276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</w:p>
    <w:p w:rsidR="004E3129" w:rsidRPr="00C76F5C" w:rsidRDefault="004E3129" w:rsidP="00C76F5C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C76F5C">
        <w:rPr>
          <w:rFonts w:ascii="Times New Roman" w:eastAsia="Lucida Sans Unicode" w:hAnsi="Times New Roman" w:cs="Times New Roman"/>
          <w:bCs/>
          <w:sz w:val="24"/>
          <w:szCs w:val="24"/>
          <w:lang w:eastAsia="hi-IN" w:bidi="hi-IN"/>
        </w:rPr>
        <w:t xml:space="preserve">Skarbnik Gminy - Celina </w:t>
      </w:r>
      <w:proofErr w:type="spellStart"/>
      <w:r w:rsidRPr="00C76F5C">
        <w:rPr>
          <w:rFonts w:ascii="Times New Roman" w:eastAsia="Lucida Sans Unicode" w:hAnsi="Times New Roman" w:cs="Times New Roman"/>
          <w:bCs/>
          <w:sz w:val="24"/>
          <w:szCs w:val="24"/>
          <w:lang w:eastAsia="hi-IN" w:bidi="hi-IN"/>
        </w:rPr>
        <w:t>Łanocha</w:t>
      </w:r>
      <w:proofErr w:type="spellEnd"/>
      <w:r w:rsidRPr="00C76F5C">
        <w:rPr>
          <w:rFonts w:ascii="Times New Roman" w:eastAsia="Lucida Sans Unicode" w:hAnsi="Times New Roman" w:cs="Times New Roman"/>
          <w:bCs/>
          <w:sz w:val="24"/>
          <w:szCs w:val="24"/>
          <w:lang w:eastAsia="hi-IN" w:bidi="hi-IN"/>
        </w:rPr>
        <w:t>;</w:t>
      </w:r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</w:p>
    <w:p w:rsidR="004E3129" w:rsidRPr="00C76F5C" w:rsidRDefault="004E3129" w:rsidP="00C76F5C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Burmistrz Brzeska – Grzegorz Wawryka;</w:t>
      </w:r>
    </w:p>
    <w:p w:rsidR="00DC7A63" w:rsidRPr="00C76F5C" w:rsidRDefault="00DC7A63" w:rsidP="00C76F5C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Zastępca Burmistrza Jerzy </w:t>
      </w:r>
      <w:proofErr w:type="spellStart"/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Tyrkiel</w:t>
      </w:r>
      <w:proofErr w:type="spellEnd"/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;</w:t>
      </w:r>
    </w:p>
    <w:p w:rsidR="00DC7A63" w:rsidRPr="00C76F5C" w:rsidRDefault="00DC7A63" w:rsidP="00C76F5C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Prezes </w:t>
      </w:r>
      <w:proofErr w:type="spellStart"/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RPWiK</w:t>
      </w:r>
      <w:proofErr w:type="spellEnd"/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Zbigniew </w:t>
      </w:r>
      <w:proofErr w:type="spellStart"/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Gładyś</w:t>
      </w:r>
      <w:proofErr w:type="spellEnd"/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;</w:t>
      </w:r>
    </w:p>
    <w:p w:rsidR="00DC7A63" w:rsidRPr="00C76F5C" w:rsidRDefault="00DC7A63" w:rsidP="00C76F5C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Prezes MPK Krzysztof </w:t>
      </w:r>
      <w:proofErr w:type="spellStart"/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Gawor</w:t>
      </w:r>
      <w:proofErr w:type="spellEnd"/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;</w:t>
      </w:r>
    </w:p>
    <w:p w:rsidR="00DC7A63" w:rsidRPr="00C76F5C" w:rsidRDefault="00DC7A63" w:rsidP="00C76F5C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Inspektor Zbigniew </w:t>
      </w:r>
      <w:proofErr w:type="spellStart"/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Matras</w:t>
      </w:r>
      <w:proofErr w:type="spellEnd"/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;</w:t>
      </w:r>
    </w:p>
    <w:p w:rsidR="00DC7A63" w:rsidRPr="00C76F5C" w:rsidRDefault="00DC7A63" w:rsidP="00C76F5C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Radny Marcin </w:t>
      </w:r>
      <w:proofErr w:type="spellStart"/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Ciurej</w:t>
      </w:r>
      <w:proofErr w:type="spellEnd"/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;</w:t>
      </w:r>
    </w:p>
    <w:p w:rsidR="00DC7A63" w:rsidRPr="00C76F5C" w:rsidRDefault="00DC7A63" w:rsidP="00C76F5C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Radna Barbara Borowiecka.</w:t>
      </w:r>
    </w:p>
    <w:p w:rsidR="004E3129" w:rsidRPr="00C76F5C" w:rsidRDefault="004E3129" w:rsidP="00C76F5C">
      <w:pPr>
        <w:widowControl w:val="0"/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</w:p>
    <w:p w:rsidR="004E3129" w:rsidRPr="00C76F5C" w:rsidRDefault="004E3129" w:rsidP="003B0720">
      <w:pPr>
        <w:widowControl w:val="0"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Posiedzenie Komisji Gospodarki Finansowej Rady Miejskiej w Brzesku otworzył  </w:t>
      </w:r>
      <w:r w:rsidRPr="00C76F5C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 xml:space="preserve">Przewodniczący Komisji Jarosław </w:t>
      </w:r>
      <w:proofErr w:type="spellStart"/>
      <w:r w:rsidRPr="00C76F5C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Sorys</w:t>
      </w:r>
      <w:proofErr w:type="spellEnd"/>
      <w:r w:rsidRPr="00C76F5C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.</w:t>
      </w:r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Na podstawie listy obecności stwierdził prawomocność obrad komisji. </w:t>
      </w:r>
    </w:p>
    <w:p w:rsidR="004E3129" w:rsidRPr="00C76F5C" w:rsidRDefault="004E3129" w:rsidP="003B0720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Lista obecności stanowi </w:t>
      </w:r>
      <w:r w:rsidRPr="00C76F5C">
        <w:rPr>
          <w:rFonts w:ascii="Times New Roman" w:eastAsia="Lucida Sans Unicode" w:hAnsi="Times New Roman" w:cs="Times New Roman"/>
          <w:b/>
          <w:bCs/>
          <w:sz w:val="24"/>
          <w:szCs w:val="24"/>
          <w:lang w:eastAsia="hi-IN" w:bidi="hi-IN"/>
        </w:rPr>
        <w:t>załącznik nr 1</w:t>
      </w:r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do protokołu. </w:t>
      </w:r>
    </w:p>
    <w:p w:rsidR="004E3129" w:rsidRPr="00C76F5C" w:rsidRDefault="000065DC" w:rsidP="003B0720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Przewodniczący komisji </w:t>
      </w:r>
      <w:r w:rsidR="004E3129"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przedstawił proponowany porządek </w:t>
      </w:r>
      <w:r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posiedzenia komisji </w:t>
      </w:r>
      <w:r w:rsidR="005914B3" w:rsidRPr="00C76F5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:</w:t>
      </w:r>
    </w:p>
    <w:p w:rsidR="004E3129" w:rsidRPr="00C76F5C" w:rsidRDefault="004E3129" w:rsidP="00C76F5C">
      <w:pPr>
        <w:widowControl w:val="0"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</w:p>
    <w:p w:rsidR="004E3129" w:rsidRPr="00C76F5C" w:rsidRDefault="004E3129" w:rsidP="00C76F5C">
      <w:pPr>
        <w:widowControl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hi-IN" w:bidi="hi-IN"/>
        </w:rPr>
      </w:pPr>
      <w:r w:rsidRPr="00C76F5C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hi-IN" w:bidi="hi-IN"/>
        </w:rPr>
        <w:t>Proponowany porządek posiedzenia:</w:t>
      </w:r>
    </w:p>
    <w:p w:rsidR="005914B3" w:rsidRPr="003B0720" w:rsidRDefault="005914B3" w:rsidP="00C76F5C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  <w:r w:rsidRPr="003B072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Przyjęcie planu pracy komisji na 2015 rok.</w:t>
      </w:r>
    </w:p>
    <w:p w:rsidR="005914B3" w:rsidRPr="003B0720" w:rsidRDefault="005914B3" w:rsidP="00C76F5C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  <w:r w:rsidRPr="003B072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Informacja dotycząca działalności spółki MPK ze szczególnym uwzględnieniem sytuacji finansowej – prognoza działalności w 2015r.</w:t>
      </w:r>
    </w:p>
    <w:p w:rsidR="005914B3" w:rsidRPr="003B0720" w:rsidRDefault="005914B3" w:rsidP="00C76F5C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  <w:r w:rsidRPr="003B072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 xml:space="preserve">Przedstawienie informacji przez </w:t>
      </w:r>
      <w:proofErr w:type="spellStart"/>
      <w:r w:rsidRPr="003B072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RPWiK</w:t>
      </w:r>
      <w:proofErr w:type="spellEnd"/>
      <w:r w:rsidRPr="003B072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 xml:space="preserve"> w Brzesku dotyczącej  wysokości cen za dostarczenie wody i odprowadzenie ścieków. Perspektywy rozwoju przedsiębiorstwa w świetle rosnącego zapotrzebowania na usługi zmierzające jednocześnie do ograniczenia wzrostu cen.</w:t>
      </w:r>
    </w:p>
    <w:p w:rsidR="005914B3" w:rsidRPr="003B0720" w:rsidRDefault="005914B3" w:rsidP="00C76F5C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  <w:r w:rsidRPr="003B072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Omówienie i zaopiniowanie projektu budżetu – przedstawienie wniosków komisji Rady Miejskiej w Brzesku na 2015r.</w:t>
      </w:r>
    </w:p>
    <w:p w:rsidR="005914B3" w:rsidRPr="003B0720" w:rsidRDefault="005914B3" w:rsidP="00C76F5C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  <w:r w:rsidRPr="003B072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Przyjęcie protokołu z ostatniego posiedzenia komisji.</w:t>
      </w:r>
    </w:p>
    <w:p w:rsidR="005914B3" w:rsidRPr="003B0720" w:rsidRDefault="005914B3" w:rsidP="00C76F5C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  <w:r w:rsidRPr="003B072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lastRenderedPageBreak/>
        <w:t>Sprawy bieżące i wolne wnioski – zaopiniowanie pism, wniosków i projektów uchwał na sesję Rady Miejskiej w mc. styczniu .br.</w:t>
      </w:r>
    </w:p>
    <w:p w:rsidR="004E3129" w:rsidRPr="00C76F5C" w:rsidRDefault="004E3129" w:rsidP="00C76F5C">
      <w:pPr>
        <w:widowControl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</w:pPr>
      <w:r w:rsidRPr="00C76F5C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Porządek posiedzenia komisji został przyjęty jednogłośnie.</w:t>
      </w:r>
    </w:p>
    <w:p w:rsidR="005914B3" w:rsidRPr="005914B3" w:rsidRDefault="005914B3" w:rsidP="00C76F5C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</w:pPr>
      <w:r w:rsidRPr="00C76F5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  <w:t xml:space="preserve">Ad.1. </w:t>
      </w:r>
      <w:r w:rsidRPr="005914B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  <w:t>Przyjęcie planu pracy komisji na 2015 rok.</w:t>
      </w:r>
    </w:p>
    <w:p w:rsidR="005706BC" w:rsidRPr="00C76F5C" w:rsidRDefault="005914B3" w:rsidP="00C76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F5C">
        <w:rPr>
          <w:rFonts w:ascii="Times New Roman" w:hAnsi="Times New Roman" w:cs="Times New Roman"/>
          <w:sz w:val="24"/>
          <w:szCs w:val="24"/>
        </w:rPr>
        <w:t>Projekt planu pracy komisji na rok 2015 radni otrzymali w materiałach na posiedzenie komisji, uwag radnych do projektu planu brak.</w:t>
      </w:r>
    </w:p>
    <w:p w:rsidR="005914B3" w:rsidRPr="00C76F5C" w:rsidRDefault="005914B3" w:rsidP="00C76F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F5C">
        <w:rPr>
          <w:rFonts w:ascii="Times New Roman" w:hAnsi="Times New Roman" w:cs="Times New Roman"/>
          <w:b/>
          <w:sz w:val="24"/>
          <w:szCs w:val="24"/>
          <w:u w:val="single"/>
        </w:rPr>
        <w:t>Opinia komisji:</w:t>
      </w:r>
    </w:p>
    <w:p w:rsidR="005914B3" w:rsidRPr="003B0720" w:rsidRDefault="005914B3" w:rsidP="00C76F5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0720">
        <w:rPr>
          <w:rFonts w:ascii="Times New Roman" w:hAnsi="Times New Roman" w:cs="Times New Roman"/>
          <w:b/>
          <w:i/>
          <w:sz w:val="24"/>
          <w:szCs w:val="24"/>
        </w:rPr>
        <w:t>Komisja pozytywnie, jednogłośnie zaopiniowała plan pracy komisji na rok 2015( stanowi załącznik do protokołu komisji).</w:t>
      </w:r>
    </w:p>
    <w:p w:rsidR="005914B3" w:rsidRPr="00C76F5C" w:rsidRDefault="005914B3" w:rsidP="00C76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4B3" w:rsidRPr="00C76F5C" w:rsidRDefault="005914B3" w:rsidP="00C76F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F5C">
        <w:rPr>
          <w:rFonts w:ascii="Times New Roman" w:hAnsi="Times New Roman" w:cs="Times New Roman"/>
          <w:b/>
          <w:sz w:val="24"/>
          <w:szCs w:val="24"/>
          <w:u w:val="single"/>
        </w:rPr>
        <w:t>Ad.2. Informacja dotycząca działalności spółki MPK ze szczególnym uwzględnieniem sytuacji finansowej – prognoza działalności w 2015r.</w:t>
      </w:r>
    </w:p>
    <w:p w:rsidR="005914B3" w:rsidRPr="00C76F5C" w:rsidRDefault="005914B3" w:rsidP="003B0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5C">
        <w:rPr>
          <w:rFonts w:ascii="Times New Roman" w:hAnsi="Times New Roman" w:cs="Times New Roman"/>
          <w:sz w:val="24"/>
          <w:szCs w:val="24"/>
        </w:rPr>
        <w:t xml:space="preserve">Informacje dot. działalności spółki przedstawił  komisji </w:t>
      </w:r>
      <w:r w:rsidRPr="003B0720">
        <w:rPr>
          <w:rFonts w:ascii="Times New Roman" w:hAnsi="Times New Roman" w:cs="Times New Roman"/>
          <w:b/>
          <w:sz w:val="24"/>
          <w:szCs w:val="24"/>
        </w:rPr>
        <w:t xml:space="preserve">Prezes Spółki Pan Krzysztof </w:t>
      </w:r>
      <w:proofErr w:type="spellStart"/>
      <w:r w:rsidRPr="003B0720">
        <w:rPr>
          <w:rFonts w:ascii="Times New Roman" w:hAnsi="Times New Roman" w:cs="Times New Roman"/>
          <w:b/>
          <w:sz w:val="24"/>
          <w:szCs w:val="24"/>
        </w:rPr>
        <w:t>Gawor</w:t>
      </w:r>
      <w:proofErr w:type="spellEnd"/>
      <w:r w:rsidRPr="003B0720">
        <w:rPr>
          <w:rFonts w:ascii="Times New Roman" w:hAnsi="Times New Roman" w:cs="Times New Roman"/>
          <w:b/>
          <w:sz w:val="24"/>
          <w:szCs w:val="24"/>
        </w:rPr>
        <w:t>.</w:t>
      </w:r>
    </w:p>
    <w:p w:rsidR="005914B3" w:rsidRPr="00C76F5C" w:rsidRDefault="005914B3" w:rsidP="003B0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5C">
        <w:rPr>
          <w:rFonts w:ascii="Times New Roman" w:hAnsi="Times New Roman" w:cs="Times New Roman"/>
          <w:sz w:val="24"/>
          <w:szCs w:val="24"/>
        </w:rPr>
        <w:t>W dyskusji do przedstawionego sprawozdania członkowie komisji zadawali pytania dotyczące min.</w:t>
      </w:r>
    </w:p>
    <w:p w:rsidR="005914B3" w:rsidRPr="00C76F5C" w:rsidRDefault="005914B3" w:rsidP="00C76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F5C">
        <w:rPr>
          <w:rFonts w:ascii="Times New Roman" w:hAnsi="Times New Roman" w:cs="Times New Roman"/>
          <w:b/>
          <w:sz w:val="24"/>
          <w:szCs w:val="24"/>
        </w:rPr>
        <w:t xml:space="preserve">Radny Jarosław </w:t>
      </w:r>
      <w:proofErr w:type="spellStart"/>
      <w:r w:rsidRPr="00C76F5C">
        <w:rPr>
          <w:rFonts w:ascii="Times New Roman" w:hAnsi="Times New Roman" w:cs="Times New Roman"/>
          <w:b/>
          <w:sz w:val="24"/>
          <w:szCs w:val="24"/>
        </w:rPr>
        <w:t>Sorys</w:t>
      </w:r>
      <w:proofErr w:type="spellEnd"/>
      <w:r w:rsidRPr="00C76F5C">
        <w:rPr>
          <w:rFonts w:ascii="Times New Roman" w:hAnsi="Times New Roman" w:cs="Times New Roman"/>
          <w:sz w:val="24"/>
          <w:szCs w:val="24"/>
        </w:rPr>
        <w:t xml:space="preserve"> zapytał w temacie ograniczenia linii MPK  do Poręby </w:t>
      </w:r>
      <w:proofErr w:type="spellStart"/>
      <w:r w:rsidRPr="00C76F5C">
        <w:rPr>
          <w:rFonts w:ascii="Times New Roman" w:hAnsi="Times New Roman" w:cs="Times New Roman"/>
          <w:sz w:val="24"/>
          <w:szCs w:val="24"/>
        </w:rPr>
        <w:t>Spytkowskiej</w:t>
      </w:r>
      <w:proofErr w:type="spellEnd"/>
      <w:r w:rsidRPr="00C76F5C">
        <w:rPr>
          <w:rFonts w:ascii="Times New Roman" w:hAnsi="Times New Roman" w:cs="Times New Roman"/>
          <w:sz w:val="24"/>
          <w:szCs w:val="24"/>
        </w:rPr>
        <w:t xml:space="preserve">, w związku z powyższym w jaki sposób Pan Prezes planuje zagospodarować tabor i obsługę  kierowcy obsługujących tą linię. </w:t>
      </w:r>
    </w:p>
    <w:p w:rsidR="00D0307E" w:rsidRPr="00C76F5C" w:rsidRDefault="005914B3" w:rsidP="00C76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F5C">
        <w:rPr>
          <w:rFonts w:ascii="Times New Roman" w:hAnsi="Times New Roman" w:cs="Times New Roman"/>
          <w:b/>
          <w:sz w:val="24"/>
          <w:szCs w:val="24"/>
        </w:rPr>
        <w:t xml:space="preserve">Prezes Krzysztof </w:t>
      </w:r>
      <w:proofErr w:type="spellStart"/>
      <w:r w:rsidRPr="00C76F5C">
        <w:rPr>
          <w:rFonts w:ascii="Times New Roman" w:hAnsi="Times New Roman" w:cs="Times New Roman"/>
          <w:b/>
          <w:sz w:val="24"/>
          <w:szCs w:val="24"/>
        </w:rPr>
        <w:t>Gawor</w:t>
      </w:r>
      <w:proofErr w:type="spellEnd"/>
      <w:r w:rsidRPr="00C76F5C">
        <w:rPr>
          <w:rFonts w:ascii="Times New Roman" w:hAnsi="Times New Roman" w:cs="Times New Roman"/>
          <w:sz w:val="24"/>
          <w:szCs w:val="24"/>
        </w:rPr>
        <w:t xml:space="preserve"> odpowiedział, że w dniu 18 stycznia br. na zebraniu wiejskim w Porębie </w:t>
      </w:r>
      <w:proofErr w:type="spellStart"/>
      <w:r w:rsidRPr="00C76F5C">
        <w:rPr>
          <w:rFonts w:ascii="Times New Roman" w:hAnsi="Times New Roman" w:cs="Times New Roman"/>
          <w:sz w:val="24"/>
          <w:szCs w:val="24"/>
        </w:rPr>
        <w:t>Spytkowskiej</w:t>
      </w:r>
      <w:proofErr w:type="spellEnd"/>
      <w:r w:rsidRPr="00C76F5C">
        <w:rPr>
          <w:rFonts w:ascii="Times New Roman" w:hAnsi="Times New Roman" w:cs="Times New Roman"/>
          <w:sz w:val="24"/>
          <w:szCs w:val="24"/>
        </w:rPr>
        <w:t xml:space="preserve"> podjęto opinię – dec</w:t>
      </w:r>
      <w:r w:rsidR="003B0720">
        <w:rPr>
          <w:rFonts w:ascii="Times New Roman" w:hAnsi="Times New Roman" w:cs="Times New Roman"/>
          <w:sz w:val="24"/>
          <w:szCs w:val="24"/>
        </w:rPr>
        <w:t xml:space="preserve">yzję o wycofaniu kursów MPK, by </w:t>
      </w:r>
      <w:r w:rsidRPr="00C76F5C">
        <w:rPr>
          <w:rFonts w:ascii="Times New Roman" w:hAnsi="Times New Roman" w:cs="Times New Roman"/>
          <w:sz w:val="24"/>
          <w:szCs w:val="24"/>
        </w:rPr>
        <w:t xml:space="preserve">transport obsługiwał tylko jeden prywatny przewoźnik. W ostatnich dniach </w:t>
      </w:r>
      <w:r w:rsidR="003B0720">
        <w:rPr>
          <w:rFonts w:ascii="Times New Roman" w:hAnsi="Times New Roman" w:cs="Times New Roman"/>
          <w:sz w:val="24"/>
          <w:szCs w:val="24"/>
        </w:rPr>
        <w:t xml:space="preserve">w MPK </w:t>
      </w:r>
      <w:r w:rsidRPr="00C76F5C">
        <w:rPr>
          <w:rFonts w:ascii="Times New Roman" w:hAnsi="Times New Roman" w:cs="Times New Roman"/>
          <w:sz w:val="24"/>
          <w:szCs w:val="24"/>
        </w:rPr>
        <w:t>odebrano wiele telefonów  niezadowolonych z tego faktu mieszkańców Poręby Sypytkowskie</w:t>
      </w:r>
      <w:r w:rsidR="003B0720">
        <w:rPr>
          <w:rFonts w:ascii="Times New Roman" w:hAnsi="Times New Roman" w:cs="Times New Roman"/>
          <w:sz w:val="24"/>
          <w:szCs w:val="24"/>
        </w:rPr>
        <w:t>j</w:t>
      </w:r>
      <w:r w:rsidRPr="00C76F5C">
        <w:rPr>
          <w:rFonts w:ascii="Times New Roman" w:hAnsi="Times New Roman" w:cs="Times New Roman"/>
          <w:sz w:val="24"/>
          <w:szCs w:val="24"/>
        </w:rPr>
        <w:t xml:space="preserve">. Zebranie wiejskie zdecydowało, </w:t>
      </w:r>
      <w:r w:rsidR="00033EDF" w:rsidRPr="00C76F5C">
        <w:rPr>
          <w:rFonts w:ascii="Times New Roman" w:hAnsi="Times New Roman" w:cs="Times New Roman"/>
          <w:sz w:val="24"/>
          <w:szCs w:val="24"/>
        </w:rPr>
        <w:t>ż</w:t>
      </w:r>
      <w:r w:rsidRPr="00C76F5C">
        <w:rPr>
          <w:rFonts w:ascii="Times New Roman" w:hAnsi="Times New Roman" w:cs="Times New Roman"/>
          <w:sz w:val="24"/>
          <w:szCs w:val="24"/>
        </w:rPr>
        <w:t xml:space="preserve">e Rada Sołecka spotka się z prywatnym przewoźnikiem i spisze z nim porozumienie. Pan </w:t>
      </w:r>
      <w:r w:rsidR="00D0307E" w:rsidRPr="00C76F5C">
        <w:rPr>
          <w:rFonts w:ascii="Times New Roman" w:hAnsi="Times New Roman" w:cs="Times New Roman"/>
          <w:sz w:val="24"/>
          <w:szCs w:val="24"/>
        </w:rPr>
        <w:t>S</w:t>
      </w:r>
      <w:r w:rsidRPr="00C76F5C">
        <w:rPr>
          <w:rFonts w:ascii="Times New Roman" w:hAnsi="Times New Roman" w:cs="Times New Roman"/>
          <w:sz w:val="24"/>
          <w:szCs w:val="24"/>
        </w:rPr>
        <w:t>ekretarz Gminy poinformował mieszkań</w:t>
      </w:r>
      <w:r w:rsidR="00D0307E" w:rsidRPr="00C76F5C">
        <w:rPr>
          <w:rFonts w:ascii="Times New Roman" w:hAnsi="Times New Roman" w:cs="Times New Roman"/>
          <w:sz w:val="24"/>
          <w:szCs w:val="24"/>
        </w:rPr>
        <w:t>ców na zebraniu, że takie porozumienie nie będzie miało żadnej mocy prawnej ponieważ Rada Sołecka nie ma osobowości prawnej i jeżeli kiedyś  przewoźnik prywatny się z tego wycofa to nie będzie miał z tego tytułu żadnych konsekwencji. W chwili obecnej obowiązuje go Uchwała Rady Miejskiej</w:t>
      </w:r>
      <w:r w:rsidR="003B0720">
        <w:rPr>
          <w:rFonts w:ascii="Times New Roman" w:hAnsi="Times New Roman" w:cs="Times New Roman"/>
          <w:sz w:val="24"/>
          <w:szCs w:val="24"/>
        </w:rPr>
        <w:t xml:space="preserve"> w której linia Nr 3 jest ujęta</w:t>
      </w:r>
      <w:r w:rsidR="00D0307E" w:rsidRPr="00C76F5C">
        <w:rPr>
          <w:rFonts w:ascii="Times New Roman" w:hAnsi="Times New Roman" w:cs="Times New Roman"/>
          <w:sz w:val="24"/>
          <w:szCs w:val="24"/>
        </w:rPr>
        <w:t xml:space="preserve"> i dopóki ta uchwała będzie obowiązywać to na tej linii jeździł będzie. Następnie w dyskusji komisja omówiła opłacalność kursów MPK do Poręby </w:t>
      </w:r>
      <w:proofErr w:type="spellStart"/>
      <w:r w:rsidR="00D0307E" w:rsidRPr="00C76F5C">
        <w:rPr>
          <w:rFonts w:ascii="Times New Roman" w:hAnsi="Times New Roman" w:cs="Times New Roman"/>
          <w:sz w:val="24"/>
          <w:szCs w:val="24"/>
        </w:rPr>
        <w:t>Spytkowskiej</w:t>
      </w:r>
      <w:proofErr w:type="spellEnd"/>
      <w:r w:rsidR="00D0307E" w:rsidRPr="00C76F5C">
        <w:rPr>
          <w:rFonts w:ascii="Times New Roman" w:hAnsi="Times New Roman" w:cs="Times New Roman"/>
          <w:sz w:val="24"/>
          <w:szCs w:val="24"/>
        </w:rPr>
        <w:t xml:space="preserve">, a  Prezes </w:t>
      </w:r>
      <w:proofErr w:type="spellStart"/>
      <w:r w:rsidR="00D0307E" w:rsidRPr="00C76F5C">
        <w:rPr>
          <w:rFonts w:ascii="Times New Roman" w:hAnsi="Times New Roman" w:cs="Times New Roman"/>
          <w:sz w:val="24"/>
          <w:szCs w:val="24"/>
        </w:rPr>
        <w:t>Gawor</w:t>
      </w:r>
      <w:proofErr w:type="spellEnd"/>
      <w:r w:rsidR="00D0307E" w:rsidRPr="00C76F5C">
        <w:rPr>
          <w:rFonts w:ascii="Times New Roman" w:hAnsi="Times New Roman" w:cs="Times New Roman"/>
          <w:sz w:val="24"/>
          <w:szCs w:val="24"/>
        </w:rPr>
        <w:t xml:space="preserve"> przedstawił komisji jaki tabor samochodowy znajduje się w Spółce MPK.</w:t>
      </w:r>
    </w:p>
    <w:p w:rsidR="001C230D" w:rsidRPr="00C76F5C" w:rsidRDefault="001C230D" w:rsidP="00C76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F5C">
        <w:rPr>
          <w:rFonts w:ascii="Times New Roman" w:hAnsi="Times New Roman" w:cs="Times New Roman"/>
          <w:b/>
          <w:sz w:val="24"/>
          <w:szCs w:val="24"/>
        </w:rPr>
        <w:t>Radny Leszek Klimek</w:t>
      </w:r>
      <w:r w:rsidRPr="00C76F5C">
        <w:rPr>
          <w:rFonts w:ascii="Times New Roman" w:hAnsi="Times New Roman" w:cs="Times New Roman"/>
          <w:sz w:val="24"/>
          <w:szCs w:val="24"/>
        </w:rPr>
        <w:t xml:space="preserve"> zapytał  co spowodowało, że Poręba </w:t>
      </w:r>
      <w:proofErr w:type="spellStart"/>
      <w:r w:rsidRPr="00C76F5C">
        <w:rPr>
          <w:rFonts w:ascii="Times New Roman" w:hAnsi="Times New Roman" w:cs="Times New Roman"/>
          <w:sz w:val="24"/>
          <w:szCs w:val="24"/>
        </w:rPr>
        <w:t>Spytkowska</w:t>
      </w:r>
      <w:proofErr w:type="spellEnd"/>
      <w:r w:rsidRPr="00C76F5C">
        <w:rPr>
          <w:rFonts w:ascii="Times New Roman" w:hAnsi="Times New Roman" w:cs="Times New Roman"/>
          <w:sz w:val="24"/>
          <w:szCs w:val="24"/>
        </w:rPr>
        <w:t xml:space="preserve"> nie chce korzystać z usług MPK – </w:t>
      </w:r>
      <w:r w:rsidRPr="003B0720">
        <w:rPr>
          <w:rFonts w:ascii="Times New Roman" w:hAnsi="Times New Roman" w:cs="Times New Roman"/>
          <w:b/>
          <w:sz w:val="24"/>
          <w:szCs w:val="24"/>
        </w:rPr>
        <w:t xml:space="preserve">Prezes </w:t>
      </w:r>
      <w:proofErr w:type="spellStart"/>
      <w:r w:rsidRPr="003B0720">
        <w:rPr>
          <w:rFonts w:ascii="Times New Roman" w:hAnsi="Times New Roman" w:cs="Times New Roman"/>
          <w:b/>
          <w:sz w:val="24"/>
          <w:szCs w:val="24"/>
        </w:rPr>
        <w:t>Gawor</w:t>
      </w:r>
      <w:proofErr w:type="spellEnd"/>
      <w:r w:rsidRPr="00C76F5C">
        <w:rPr>
          <w:rFonts w:ascii="Times New Roman" w:hAnsi="Times New Roman" w:cs="Times New Roman"/>
          <w:sz w:val="24"/>
          <w:szCs w:val="24"/>
        </w:rPr>
        <w:t xml:space="preserve"> odpowiedział, że prywatny przewoźnik obiecał mieszkańcom bardzo wiele i wszelkie udogodnienia w zakresie transportu  .</w:t>
      </w:r>
    </w:p>
    <w:p w:rsidR="001C230D" w:rsidRPr="00C76F5C" w:rsidRDefault="001C230D" w:rsidP="00C76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F5C">
        <w:rPr>
          <w:rFonts w:ascii="Times New Roman" w:hAnsi="Times New Roman" w:cs="Times New Roman"/>
          <w:b/>
          <w:sz w:val="24"/>
          <w:szCs w:val="24"/>
        </w:rPr>
        <w:t xml:space="preserve">Przewodniczący Rady Miejskiej Krzysztof </w:t>
      </w:r>
      <w:proofErr w:type="spellStart"/>
      <w:r w:rsidRPr="00C76F5C">
        <w:rPr>
          <w:rFonts w:ascii="Times New Roman" w:hAnsi="Times New Roman" w:cs="Times New Roman"/>
          <w:b/>
          <w:sz w:val="24"/>
          <w:szCs w:val="24"/>
        </w:rPr>
        <w:t>Ojczyk</w:t>
      </w:r>
      <w:proofErr w:type="spellEnd"/>
      <w:r w:rsidRPr="00C76F5C">
        <w:rPr>
          <w:rFonts w:ascii="Times New Roman" w:hAnsi="Times New Roman" w:cs="Times New Roman"/>
          <w:sz w:val="24"/>
          <w:szCs w:val="24"/>
        </w:rPr>
        <w:t xml:space="preserve">  stwierdził, że jeżeli prywatny przewoźnik ma</w:t>
      </w:r>
      <w:r w:rsidR="003B0720">
        <w:rPr>
          <w:rFonts w:ascii="Times New Roman" w:hAnsi="Times New Roman" w:cs="Times New Roman"/>
          <w:sz w:val="24"/>
          <w:szCs w:val="24"/>
        </w:rPr>
        <w:t xml:space="preserve"> utrzymać kursy i deklaruje to </w:t>
      </w:r>
      <w:r w:rsidRPr="00C76F5C">
        <w:rPr>
          <w:rFonts w:ascii="Times New Roman" w:hAnsi="Times New Roman" w:cs="Times New Roman"/>
          <w:sz w:val="24"/>
          <w:szCs w:val="24"/>
        </w:rPr>
        <w:t>na piśmie, jakieś zobowiązania na piśmie można zawrzeć, które będą miały moc wiążącą. Jeżeli przewoźnik zadeklaruje  odpowiedni</w:t>
      </w:r>
      <w:r w:rsidR="003B0720">
        <w:rPr>
          <w:rFonts w:ascii="Times New Roman" w:hAnsi="Times New Roman" w:cs="Times New Roman"/>
          <w:sz w:val="24"/>
          <w:szCs w:val="24"/>
        </w:rPr>
        <w:t>ą</w:t>
      </w:r>
      <w:r w:rsidRPr="00C76F5C">
        <w:rPr>
          <w:rFonts w:ascii="Times New Roman" w:hAnsi="Times New Roman" w:cs="Times New Roman"/>
          <w:sz w:val="24"/>
          <w:szCs w:val="24"/>
        </w:rPr>
        <w:t xml:space="preserve"> ilość kursów po tej samej cenie w soboty i niedziele to będąc</w:t>
      </w:r>
      <w:r w:rsidR="00D1310B" w:rsidRPr="00C76F5C">
        <w:rPr>
          <w:rFonts w:ascii="Times New Roman" w:hAnsi="Times New Roman" w:cs="Times New Roman"/>
          <w:sz w:val="24"/>
          <w:szCs w:val="24"/>
        </w:rPr>
        <w:t xml:space="preserve"> na miejscu tych mieszkańców też</w:t>
      </w:r>
      <w:r w:rsidRPr="00C76F5C">
        <w:rPr>
          <w:rFonts w:ascii="Times New Roman" w:hAnsi="Times New Roman" w:cs="Times New Roman"/>
          <w:sz w:val="24"/>
          <w:szCs w:val="24"/>
        </w:rPr>
        <w:t xml:space="preserve"> by spróbował </w:t>
      </w:r>
      <w:r w:rsidR="00D1310B" w:rsidRPr="00C76F5C">
        <w:rPr>
          <w:rFonts w:ascii="Times New Roman" w:hAnsi="Times New Roman" w:cs="Times New Roman"/>
          <w:sz w:val="24"/>
          <w:szCs w:val="24"/>
        </w:rPr>
        <w:t>bo wniosek wyszedł od mieszkańców i należy ten wniosek uszanować.</w:t>
      </w:r>
    </w:p>
    <w:p w:rsidR="00D1310B" w:rsidRPr="00C76F5C" w:rsidRDefault="00D1310B" w:rsidP="00C76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10B" w:rsidRPr="00C76F5C" w:rsidRDefault="00D1310B" w:rsidP="00C76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F5C">
        <w:rPr>
          <w:rFonts w:ascii="Times New Roman" w:hAnsi="Times New Roman" w:cs="Times New Roman"/>
          <w:b/>
          <w:sz w:val="24"/>
          <w:szCs w:val="24"/>
        </w:rPr>
        <w:t>Burmistrz Grzegorz Wawryka</w:t>
      </w:r>
      <w:r w:rsidRPr="00C76F5C">
        <w:rPr>
          <w:rFonts w:ascii="Times New Roman" w:hAnsi="Times New Roman" w:cs="Times New Roman"/>
          <w:sz w:val="24"/>
          <w:szCs w:val="24"/>
        </w:rPr>
        <w:t xml:space="preserve"> przypomniał, że przedmiotowy wniosek został przegłosowany przez niewielką ilością mieszkańców, jest to wniosek bardzo ważny i szczególnie należy się nad nim zastanowić. Porozumienia z tym przewoźnikiem nie możemy podpisać bo nikt mu nie zapewni, że on będzie tylko jednym przewoźnikiem. Przepisy mówi</w:t>
      </w:r>
      <w:r w:rsidR="00874F07">
        <w:rPr>
          <w:rFonts w:ascii="Times New Roman" w:hAnsi="Times New Roman" w:cs="Times New Roman"/>
          <w:sz w:val="24"/>
          <w:szCs w:val="24"/>
        </w:rPr>
        <w:t>ą</w:t>
      </w:r>
      <w:r w:rsidRPr="00C76F5C">
        <w:rPr>
          <w:rFonts w:ascii="Times New Roman" w:hAnsi="Times New Roman" w:cs="Times New Roman"/>
          <w:sz w:val="24"/>
          <w:szCs w:val="24"/>
        </w:rPr>
        <w:t xml:space="preserve">, że jeśli się zgłosi inny przewoźnik to też otrzyma zgodę. </w:t>
      </w:r>
    </w:p>
    <w:p w:rsidR="00D0307E" w:rsidRPr="00C76F5C" w:rsidRDefault="00D1310B" w:rsidP="00C76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F5C">
        <w:rPr>
          <w:rFonts w:ascii="Times New Roman" w:hAnsi="Times New Roman" w:cs="Times New Roman"/>
          <w:b/>
          <w:sz w:val="24"/>
          <w:szCs w:val="24"/>
        </w:rPr>
        <w:t xml:space="preserve">Przewodniczący Rady Miejskiej Krzysztof </w:t>
      </w:r>
      <w:proofErr w:type="spellStart"/>
      <w:r w:rsidRPr="00C76F5C">
        <w:rPr>
          <w:rFonts w:ascii="Times New Roman" w:hAnsi="Times New Roman" w:cs="Times New Roman"/>
          <w:b/>
          <w:sz w:val="24"/>
          <w:szCs w:val="24"/>
        </w:rPr>
        <w:t>Ojczyk</w:t>
      </w:r>
      <w:proofErr w:type="spellEnd"/>
      <w:r w:rsidRPr="00C76F5C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C76F5C">
        <w:rPr>
          <w:rFonts w:ascii="Times New Roman" w:hAnsi="Times New Roman" w:cs="Times New Roman"/>
          <w:sz w:val="24"/>
          <w:szCs w:val="24"/>
        </w:rPr>
        <w:t>przypomniał, że na tą kwestię burmistrz zwracał uwagę  i prywatny przewoźnik stwierdził, że jest to jego ryzyko. Takiej deklaracji nie należy dawać ale spróbować należy bo mieszkańcy z tego co jest nie są zadowoleni.</w:t>
      </w:r>
    </w:p>
    <w:p w:rsidR="00D1310B" w:rsidRPr="00C76F5C" w:rsidRDefault="00D1310B" w:rsidP="00C76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F5C">
        <w:rPr>
          <w:rFonts w:ascii="Times New Roman" w:hAnsi="Times New Roman" w:cs="Times New Roman"/>
          <w:b/>
          <w:sz w:val="24"/>
          <w:szCs w:val="24"/>
        </w:rPr>
        <w:t>Radny Franciszek Brzyk</w:t>
      </w:r>
      <w:r w:rsidRPr="00C76F5C">
        <w:rPr>
          <w:rFonts w:ascii="Times New Roman" w:hAnsi="Times New Roman" w:cs="Times New Roman"/>
          <w:sz w:val="24"/>
          <w:szCs w:val="24"/>
        </w:rPr>
        <w:t xml:space="preserve"> zapytał ile lat funkcjonuje ten przewoźnik, który obsługuje Porębę </w:t>
      </w:r>
      <w:r w:rsidR="00874F07" w:rsidRPr="00C76F5C">
        <w:rPr>
          <w:rFonts w:ascii="Times New Roman" w:hAnsi="Times New Roman" w:cs="Times New Roman"/>
          <w:sz w:val="24"/>
          <w:szCs w:val="24"/>
        </w:rPr>
        <w:t>Sypytkowską</w:t>
      </w:r>
      <w:r w:rsidRPr="00C76F5C">
        <w:rPr>
          <w:rFonts w:ascii="Times New Roman" w:hAnsi="Times New Roman" w:cs="Times New Roman"/>
          <w:sz w:val="24"/>
          <w:szCs w:val="24"/>
        </w:rPr>
        <w:t xml:space="preserve">. Podobne sytuacje były kiedyś w Okocimiu, jest to bardzo ważne – przypomniał z jakich przyczyn. </w:t>
      </w:r>
    </w:p>
    <w:p w:rsidR="00D1310B" w:rsidRPr="00C76F5C" w:rsidRDefault="00D1310B" w:rsidP="00C76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F5C">
        <w:rPr>
          <w:rFonts w:ascii="Times New Roman" w:hAnsi="Times New Roman" w:cs="Times New Roman"/>
          <w:b/>
          <w:sz w:val="24"/>
          <w:szCs w:val="24"/>
        </w:rPr>
        <w:t xml:space="preserve">Prezes Krzysztof </w:t>
      </w:r>
      <w:proofErr w:type="spellStart"/>
      <w:r w:rsidRPr="00C76F5C">
        <w:rPr>
          <w:rFonts w:ascii="Times New Roman" w:hAnsi="Times New Roman" w:cs="Times New Roman"/>
          <w:b/>
          <w:sz w:val="24"/>
          <w:szCs w:val="24"/>
        </w:rPr>
        <w:t>Gawor</w:t>
      </w:r>
      <w:proofErr w:type="spellEnd"/>
      <w:r w:rsidRPr="00C76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F5C">
        <w:rPr>
          <w:rFonts w:ascii="Times New Roman" w:hAnsi="Times New Roman" w:cs="Times New Roman"/>
          <w:sz w:val="24"/>
          <w:szCs w:val="24"/>
        </w:rPr>
        <w:t>odpowiedział, że funkcjonuje na rynku około 15 lat, temat został wywołany przez przewoźnika.</w:t>
      </w:r>
    </w:p>
    <w:p w:rsidR="00D1310B" w:rsidRPr="00C76F5C" w:rsidRDefault="00D1310B" w:rsidP="00C76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F5C">
        <w:rPr>
          <w:rFonts w:ascii="Times New Roman" w:hAnsi="Times New Roman" w:cs="Times New Roman"/>
          <w:b/>
          <w:sz w:val="24"/>
          <w:szCs w:val="24"/>
        </w:rPr>
        <w:t xml:space="preserve">Przewodniczący Rady Miejskiej Krzysztof </w:t>
      </w:r>
      <w:proofErr w:type="spellStart"/>
      <w:r w:rsidRPr="00C76F5C">
        <w:rPr>
          <w:rFonts w:ascii="Times New Roman" w:hAnsi="Times New Roman" w:cs="Times New Roman"/>
          <w:b/>
          <w:sz w:val="24"/>
          <w:szCs w:val="24"/>
        </w:rPr>
        <w:t>Ojczyk</w:t>
      </w:r>
      <w:proofErr w:type="spellEnd"/>
      <w:r w:rsidRPr="00C76F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4F07">
        <w:rPr>
          <w:rFonts w:ascii="Times New Roman" w:hAnsi="Times New Roman" w:cs="Times New Roman"/>
          <w:sz w:val="24"/>
          <w:szCs w:val="24"/>
        </w:rPr>
        <w:t>stwierdził, ż</w:t>
      </w:r>
      <w:r w:rsidRPr="00C76F5C">
        <w:rPr>
          <w:rFonts w:ascii="Times New Roman" w:hAnsi="Times New Roman" w:cs="Times New Roman"/>
          <w:sz w:val="24"/>
          <w:szCs w:val="24"/>
        </w:rPr>
        <w:t xml:space="preserve">e był obecny na zebraniu wiejskim i słyszał dyskusje na ten temat i mówienie teraz, tak czy inaczej nie przystoi. Przewoźnik działa na rynku od 15 lat i mówi to przy 140 obecnych na zebraniu osobach </w:t>
      </w:r>
      <w:r w:rsidR="00033EDF" w:rsidRPr="00C76F5C">
        <w:rPr>
          <w:rFonts w:ascii="Times New Roman" w:hAnsi="Times New Roman" w:cs="Times New Roman"/>
          <w:sz w:val="24"/>
          <w:szCs w:val="24"/>
        </w:rPr>
        <w:t>to znaczy, że wie co mówi i nie jest szaleńcem.</w:t>
      </w:r>
    </w:p>
    <w:p w:rsidR="00D1310B" w:rsidRPr="00C76F5C" w:rsidRDefault="00033EDF" w:rsidP="00C76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F5C">
        <w:rPr>
          <w:rFonts w:ascii="Times New Roman" w:hAnsi="Times New Roman" w:cs="Times New Roman"/>
          <w:b/>
          <w:sz w:val="24"/>
          <w:szCs w:val="24"/>
        </w:rPr>
        <w:t xml:space="preserve">Prezes Krzysztof </w:t>
      </w:r>
      <w:proofErr w:type="spellStart"/>
      <w:r w:rsidRPr="00C76F5C">
        <w:rPr>
          <w:rFonts w:ascii="Times New Roman" w:hAnsi="Times New Roman" w:cs="Times New Roman"/>
          <w:b/>
          <w:sz w:val="24"/>
          <w:szCs w:val="24"/>
        </w:rPr>
        <w:t>Gawor</w:t>
      </w:r>
      <w:proofErr w:type="spellEnd"/>
      <w:r w:rsidRPr="00C76F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76F5C">
        <w:rPr>
          <w:rFonts w:ascii="Times New Roman" w:hAnsi="Times New Roman" w:cs="Times New Roman"/>
          <w:sz w:val="24"/>
          <w:szCs w:val="24"/>
        </w:rPr>
        <w:t>odpowiedział, na zebraniu wiejskim za wnioskiem o likwidację linii nr 3 głosowało 36 osób  przeciwko 29 osób , 7 osób się wstrzymało. W głosowaniu udział wzięło około 70 osób, a na liście obecności było około 150 osób.</w:t>
      </w:r>
    </w:p>
    <w:p w:rsidR="00144B37" w:rsidRPr="00C76F5C" w:rsidRDefault="00494164" w:rsidP="00C76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F5C">
        <w:rPr>
          <w:rFonts w:ascii="Times New Roman" w:hAnsi="Times New Roman" w:cs="Times New Roman"/>
          <w:sz w:val="24"/>
          <w:szCs w:val="24"/>
        </w:rPr>
        <w:t xml:space="preserve">W krótkiej dyskusji komisja omówiła temat likwidacji </w:t>
      </w:r>
      <w:r w:rsidR="00144B37" w:rsidRPr="00C76F5C">
        <w:rPr>
          <w:rFonts w:ascii="Times New Roman" w:hAnsi="Times New Roman" w:cs="Times New Roman"/>
          <w:sz w:val="24"/>
          <w:szCs w:val="24"/>
        </w:rPr>
        <w:t>linii</w:t>
      </w:r>
      <w:r w:rsidRPr="00C76F5C">
        <w:rPr>
          <w:rFonts w:ascii="Times New Roman" w:hAnsi="Times New Roman" w:cs="Times New Roman"/>
          <w:sz w:val="24"/>
          <w:szCs w:val="24"/>
        </w:rPr>
        <w:t xml:space="preserve"> nr 3 do Poręby</w:t>
      </w:r>
      <w:r w:rsidR="00144B37" w:rsidRPr="00C7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B37" w:rsidRPr="00C76F5C">
        <w:rPr>
          <w:rFonts w:ascii="Times New Roman" w:hAnsi="Times New Roman" w:cs="Times New Roman"/>
          <w:sz w:val="24"/>
          <w:szCs w:val="24"/>
        </w:rPr>
        <w:t>Spytkowskiej</w:t>
      </w:r>
      <w:proofErr w:type="spellEnd"/>
      <w:r w:rsidR="00144B37" w:rsidRPr="00C76F5C">
        <w:rPr>
          <w:rFonts w:ascii="Times New Roman" w:hAnsi="Times New Roman" w:cs="Times New Roman"/>
          <w:sz w:val="24"/>
          <w:szCs w:val="24"/>
        </w:rPr>
        <w:t xml:space="preserve"> i możliwości wprowadzenia biletów 1 zł na przejazd  liniami MPK i utrzymania przewozów MPK na poszczególnych liniach co zapewne będzie opłacalne dla pasażerów. Ponadto w dyskusji  nad przedstawioną informacją z udziałem Prezesa Spółki MPK członkowie komisji analizowali sprawy związane z:</w:t>
      </w:r>
    </w:p>
    <w:p w:rsidR="00144B37" w:rsidRPr="00C76F5C" w:rsidRDefault="00144B37" w:rsidP="00C76F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F5C">
        <w:rPr>
          <w:rFonts w:ascii="Times New Roman" w:hAnsi="Times New Roman" w:cs="Times New Roman"/>
          <w:sz w:val="24"/>
          <w:szCs w:val="24"/>
        </w:rPr>
        <w:t>oszczędnościami w zakresie zużycia paliwa i rentowności poszczególnych linii autobusowych;</w:t>
      </w:r>
    </w:p>
    <w:p w:rsidR="00144B37" w:rsidRPr="00C76F5C" w:rsidRDefault="00144B37" w:rsidP="00C76F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F5C">
        <w:rPr>
          <w:rFonts w:ascii="Times New Roman" w:hAnsi="Times New Roman" w:cs="Times New Roman"/>
          <w:sz w:val="24"/>
          <w:szCs w:val="24"/>
        </w:rPr>
        <w:t>pilnej potrzeby wymiany taboru autobusowego spółki i przeprowadzanych remontów w tym zakresie;</w:t>
      </w:r>
    </w:p>
    <w:p w:rsidR="00144B37" w:rsidRPr="00C76F5C" w:rsidRDefault="00144B37" w:rsidP="00C76F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F5C">
        <w:rPr>
          <w:rFonts w:ascii="Times New Roman" w:hAnsi="Times New Roman" w:cs="Times New Roman"/>
          <w:sz w:val="24"/>
          <w:szCs w:val="24"/>
        </w:rPr>
        <w:t>wynagrodzenia pracowników Spółki MPK;</w:t>
      </w:r>
    </w:p>
    <w:p w:rsidR="00144B37" w:rsidRPr="00C76F5C" w:rsidRDefault="00144B37" w:rsidP="00C76F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F5C">
        <w:rPr>
          <w:rFonts w:ascii="Times New Roman" w:hAnsi="Times New Roman" w:cs="Times New Roman"/>
          <w:sz w:val="24"/>
          <w:szCs w:val="24"/>
        </w:rPr>
        <w:t>możliwości rozwoju Spółki  MPK w przyszłości, dopłaty gminy do jej działalności i  zmniejszenia tych dopłat w przyszłości, jakie są propozycje i perspektywy rozwoju spółki na kolejne lata;</w:t>
      </w:r>
    </w:p>
    <w:p w:rsidR="00144B37" w:rsidRPr="00C76F5C" w:rsidRDefault="00144B37" w:rsidP="00C76F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F5C">
        <w:rPr>
          <w:rFonts w:ascii="Times New Roman" w:hAnsi="Times New Roman" w:cs="Times New Roman"/>
          <w:sz w:val="24"/>
          <w:szCs w:val="24"/>
        </w:rPr>
        <w:t>wymiany starych autobusów na  inne bardziej oszczędne;</w:t>
      </w:r>
    </w:p>
    <w:p w:rsidR="00144B37" w:rsidRPr="00C76F5C" w:rsidRDefault="00144B37" w:rsidP="00C76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B37" w:rsidRPr="00C76F5C" w:rsidRDefault="00144B37" w:rsidP="00C76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F5C">
        <w:rPr>
          <w:rFonts w:ascii="Times New Roman" w:hAnsi="Times New Roman" w:cs="Times New Roman"/>
          <w:b/>
          <w:sz w:val="24"/>
          <w:szCs w:val="24"/>
        </w:rPr>
        <w:t xml:space="preserve">Przewodniczący Rady Krzysztof </w:t>
      </w:r>
      <w:proofErr w:type="spellStart"/>
      <w:r w:rsidRPr="00C76F5C">
        <w:rPr>
          <w:rFonts w:ascii="Times New Roman" w:hAnsi="Times New Roman" w:cs="Times New Roman"/>
          <w:b/>
          <w:sz w:val="24"/>
          <w:szCs w:val="24"/>
        </w:rPr>
        <w:t>Ojczyk</w:t>
      </w:r>
      <w:proofErr w:type="spellEnd"/>
      <w:r w:rsidRPr="00C76F5C">
        <w:rPr>
          <w:rFonts w:ascii="Times New Roman" w:hAnsi="Times New Roman" w:cs="Times New Roman"/>
          <w:sz w:val="24"/>
          <w:szCs w:val="24"/>
        </w:rPr>
        <w:t xml:space="preserve"> zwrócił uwagę Pana Prezesa na straty finansowe generowane przez spółkę  w poszczególnych latach. W tej chwili spółka ma zysk operacyjny na działalności bieżącej, są to realne pieniądze, które co roku w kasie MPK mogą być obecne.  Wygenerowany zysk przez spółkę może pan Prezes przeznaczyć na wymianę taboru jaki tylko  będzie chciał. Radny </w:t>
      </w:r>
      <w:proofErr w:type="spellStart"/>
      <w:r w:rsidRPr="00C76F5C">
        <w:rPr>
          <w:rFonts w:ascii="Times New Roman" w:hAnsi="Times New Roman" w:cs="Times New Roman"/>
          <w:sz w:val="24"/>
          <w:szCs w:val="24"/>
        </w:rPr>
        <w:t>Ojczyk</w:t>
      </w:r>
      <w:proofErr w:type="spellEnd"/>
      <w:r w:rsidRPr="00C76F5C">
        <w:rPr>
          <w:rFonts w:ascii="Times New Roman" w:hAnsi="Times New Roman" w:cs="Times New Roman"/>
          <w:sz w:val="24"/>
          <w:szCs w:val="24"/>
        </w:rPr>
        <w:t xml:space="preserve"> uważa, że spółka winna świadczyć również inne  usługi, które pozwolą jej utrzymać się dalej na rynku,  przy utrzymaniu  tej samej dotacji z budżetu Gminy.</w:t>
      </w:r>
    </w:p>
    <w:p w:rsidR="00704B1C" w:rsidRPr="00C76F5C" w:rsidRDefault="00704B1C" w:rsidP="00C76F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F5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Opinia komisji:</w:t>
      </w:r>
    </w:p>
    <w:p w:rsidR="00704B1C" w:rsidRPr="00874F07" w:rsidRDefault="00704B1C" w:rsidP="00C76F5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F07">
        <w:rPr>
          <w:rFonts w:ascii="Times New Roman" w:hAnsi="Times New Roman" w:cs="Times New Roman"/>
          <w:b/>
          <w:i/>
          <w:sz w:val="24"/>
          <w:szCs w:val="24"/>
        </w:rPr>
        <w:t>Komisja Gospodarki Finansowej zapoznała się z informacją na temat działalności Spółki MPK w roku 2015. Głosowano jednogłośnie</w:t>
      </w:r>
    </w:p>
    <w:p w:rsidR="00653D32" w:rsidRPr="00C76F5C" w:rsidRDefault="00653D32" w:rsidP="00C76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F5C">
        <w:rPr>
          <w:rFonts w:ascii="Times New Roman" w:hAnsi="Times New Roman" w:cs="Times New Roman"/>
          <w:b/>
          <w:sz w:val="24"/>
          <w:szCs w:val="24"/>
        </w:rPr>
        <w:t xml:space="preserve">Przewodniczący Krzysztof </w:t>
      </w:r>
      <w:proofErr w:type="spellStart"/>
      <w:r w:rsidRPr="00C76F5C">
        <w:rPr>
          <w:rFonts w:ascii="Times New Roman" w:hAnsi="Times New Roman" w:cs="Times New Roman"/>
          <w:b/>
          <w:sz w:val="24"/>
          <w:szCs w:val="24"/>
        </w:rPr>
        <w:t>Ojczyk</w:t>
      </w:r>
      <w:proofErr w:type="spellEnd"/>
      <w:r w:rsidRPr="00C76F5C">
        <w:rPr>
          <w:rFonts w:ascii="Times New Roman" w:hAnsi="Times New Roman" w:cs="Times New Roman"/>
          <w:sz w:val="24"/>
          <w:szCs w:val="24"/>
        </w:rPr>
        <w:t xml:space="preserve">  poinformował, że w najbliższym czasie zostanie zwołane posiedzenie Zarządu Związku Międzygminnego ds. Wodociągów i Kanalizacji na którym zostanie przegłosowany wniosek o obniżenie  wynagrodzeń członkom rad nadzorczych </w:t>
      </w:r>
      <w:r w:rsidR="00465B1B">
        <w:rPr>
          <w:rFonts w:ascii="Times New Roman" w:hAnsi="Times New Roman" w:cs="Times New Roman"/>
          <w:sz w:val="24"/>
          <w:szCs w:val="24"/>
        </w:rPr>
        <w:t xml:space="preserve">min. w </w:t>
      </w:r>
      <w:proofErr w:type="spellStart"/>
      <w:r w:rsidR="00465B1B">
        <w:rPr>
          <w:rFonts w:ascii="Times New Roman" w:hAnsi="Times New Roman" w:cs="Times New Roman"/>
          <w:sz w:val="24"/>
          <w:szCs w:val="24"/>
        </w:rPr>
        <w:t>RPWiK</w:t>
      </w:r>
      <w:proofErr w:type="spellEnd"/>
      <w:r w:rsidR="00465B1B">
        <w:rPr>
          <w:rFonts w:ascii="Times New Roman" w:hAnsi="Times New Roman" w:cs="Times New Roman"/>
          <w:sz w:val="24"/>
          <w:szCs w:val="24"/>
        </w:rPr>
        <w:t xml:space="preserve"> .Z</w:t>
      </w:r>
      <w:r w:rsidRPr="00C76F5C">
        <w:rPr>
          <w:rFonts w:ascii="Times New Roman" w:hAnsi="Times New Roman" w:cs="Times New Roman"/>
          <w:sz w:val="24"/>
          <w:szCs w:val="24"/>
        </w:rPr>
        <w:t xml:space="preserve">ostało to przeliczone min. </w:t>
      </w:r>
      <w:r w:rsidR="00465B1B">
        <w:rPr>
          <w:rFonts w:ascii="Times New Roman" w:hAnsi="Times New Roman" w:cs="Times New Roman"/>
          <w:sz w:val="24"/>
          <w:szCs w:val="24"/>
        </w:rPr>
        <w:t xml:space="preserve">z uwagi na wysokie koszty i </w:t>
      </w:r>
      <w:r w:rsidR="005E7C0E" w:rsidRPr="00C76F5C">
        <w:rPr>
          <w:rFonts w:ascii="Times New Roman" w:hAnsi="Times New Roman" w:cs="Times New Roman"/>
          <w:sz w:val="24"/>
          <w:szCs w:val="24"/>
        </w:rPr>
        <w:t xml:space="preserve"> ubruttowienie tych płac od 1 stycznia. W ślad za wnioskami składanymi w poprzedniej kadencji złoży wniosek do Burmistrza o obniżenie tych wynagrodzeń o 30 %. Jak powstawała spółka to koszty funkcjonowania w tym zakresie RN wynosiły około 30 tysięcy złotych, na dzień dzisiejszy jest już 60 tysięcy złotych przed ubruttowieniem. Dla samego przedsiębiorstwa </w:t>
      </w:r>
      <w:r w:rsidR="00704B1C" w:rsidRPr="00C76F5C">
        <w:rPr>
          <w:rFonts w:ascii="Times New Roman" w:hAnsi="Times New Roman" w:cs="Times New Roman"/>
          <w:sz w:val="24"/>
          <w:szCs w:val="24"/>
        </w:rPr>
        <w:t>są</w:t>
      </w:r>
      <w:r w:rsidR="005E7C0E" w:rsidRPr="00C76F5C">
        <w:rPr>
          <w:rFonts w:ascii="Times New Roman" w:hAnsi="Times New Roman" w:cs="Times New Roman"/>
          <w:sz w:val="24"/>
          <w:szCs w:val="24"/>
        </w:rPr>
        <w:t xml:space="preserve"> to znaczne środki finansowe</w:t>
      </w:r>
      <w:r w:rsidR="00704B1C" w:rsidRPr="00C76F5C">
        <w:rPr>
          <w:rFonts w:ascii="Times New Roman" w:hAnsi="Times New Roman" w:cs="Times New Roman"/>
          <w:sz w:val="24"/>
          <w:szCs w:val="24"/>
        </w:rPr>
        <w:t xml:space="preserve">. Jeśli uda się przeprowadzić obniżkę wynagrodzenia w </w:t>
      </w:r>
      <w:proofErr w:type="spellStart"/>
      <w:r w:rsidR="00704B1C" w:rsidRPr="00C76F5C">
        <w:rPr>
          <w:rFonts w:ascii="Times New Roman" w:hAnsi="Times New Roman" w:cs="Times New Roman"/>
          <w:sz w:val="24"/>
          <w:szCs w:val="24"/>
        </w:rPr>
        <w:t>RPWiK</w:t>
      </w:r>
      <w:proofErr w:type="spellEnd"/>
      <w:r w:rsidR="00704B1C" w:rsidRPr="00C76F5C">
        <w:rPr>
          <w:rFonts w:ascii="Times New Roman" w:hAnsi="Times New Roman" w:cs="Times New Roman"/>
          <w:sz w:val="24"/>
          <w:szCs w:val="24"/>
        </w:rPr>
        <w:t xml:space="preserve"> to należy również taką decyzję podjąć w pozostałych spółkach gminnych. Wnioski z ub. </w:t>
      </w:r>
      <w:r w:rsidR="00AF71B0" w:rsidRPr="00C76F5C">
        <w:rPr>
          <w:rFonts w:ascii="Times New Roman" w:hAnsi="Times New Roman" w:cs="Times New Roman"/>
          <w:sz w:val="24"/>
          <w:szCs w:val="24"/>
        </w:rPr>
        <w:t>r</w:t>
      </w:r>
      <w:r w:rsidR="00704B1C" w:rsidRPr="00C76F5C">
        <w:rPr>
          <w:rFonts w:ascii="Times New Roman" w:hAnsi="Times New Roman" w:cs="Times New Roman"/>
          <w:sz w:val="24"/>
          <w:szCs w:val="24"/>
        </w:rPr>
        <w:t>oku dotyczyły obniżki o 50 % jednak ten wniosek 30% jest przeliczony i uśredniony.</w:t>
      </w:r>
    </w:p>
    <w:p w:rsidR="0044587A" w:rsidRPr="00C76F5C" w:rsidRDefault="0044587A" w:rsidP="00C76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F5C">
        <w:rPr>
          <w:rFonts w:ascii="Times New Roman" w:hAnsi="Times New Roman" w:cs="Times New Roman"/>
          <w:b/>
          <w:sz w:val="24"/>
          <w:szCs w:val="24"/>
        </w:rPr>
        <w:t xml:space="preserve">Radny Adam </w:t>
      </w:r>
      <w:proofErr w:type="spellStart"/>
      <w:r w:rsidRPr="00C76F5C">
        <w:rPr>
          <w:rFonts w:ascii="Times New Roman" w:hAnsi="Times New Roman" w:cs="Times New Roman"/>
          <w:b/>
          <w:sz w:val="24"/>
          <w:szCs w:val="24"/>
        </w:rPr>
        <w:t>Smołucha</w:t>
      </w:r>
      <w:proofErr w:type="spellEnd"/>
      <w:r w:rsidRPr="00C76F5C">
        <w:rPr>
          <w:rFonts w:ascii="Times New Roman" w:hAnsi="Times New Roman" w:cs="Times New Roman"/>
          <w:sz w:val="24"/>
          <w:szCs w:val="24"/>
        </w:rPr>
        <w:t xml:space="preserve"> stwierdził, że nie wszystkie spółki maja straty np. MPEC należy wyłączyć z tego wniosku. MPEC do tej pory był</w:t>
      </w:r>
      <w:r w:rsidR="008A6B2B" w:rsidRPr="00C76F5C">
        <w:rPr>
          <w:rFonts w:ascii="Times New Roman" w:hAnsi="Times New Roman" w:cs="Times New Roman"/>
          <w:sz w:val="24"/>
          <w:szCs w:val="24"/>
        </w:rPr>
        <w:t>a</w:t>
      </w:r>
      <w:r w:rsidRPr="00C76F5C">
        <w:rPr>
          <w:rFonts w:ascii="Times New Roman" w:hAnsi="Times New Roman" w:cs="Times New Roman"/>
          <w:sz w:val="24"/>
          <w:szCs w:val="24"/>
        </w:rPr>
        <w:t xml:space="preserve"> spółką, która </w:t>
      </w:r>
      <w:r w:rsidR="008A6B2B" w:rsidRPr="00C76F5C">
        <w:rPr>
          <w:rFonts w:ascii="Times New Roman" w:hAnsi="Times New Roman" w:cs="Times New Roman"/>
          <w:sz w:val="24"/>
          <w:szCs w:val="24"/>
        </w:rPr>
        <w:t xml:space="preserve">była na plusie. Osobiście jest za tym by przyjąć taki wniosek w stosunku do Spółki MPK, MZGM. </w:t>
      </w:r>
    </w:p>
    <w:p w:rsidR="008A6B2B" w:rsidRPr="00C76F5C" w:rsidRDefault="008A6B2B" w:rsidP="00C76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F5C">
        <w:rPr>
          <w:rFonts w:ascii="Times New Roman" w:hAnsi="Times New Roman" w:cs="Times New Roman"/>
          <w:b/>
          <w:sz w:val="24"/>
          <w:szCs w:val="24"/>
        </w:rPr>
        <w:t>Burmistrz Grzegorz Wawryka</w:t>
      </w:r>
      <w:r w:rsidRPr="00C76F5C">
        <w:rPr>
          <w:rFonts w:ascii="Times New Roman" w:hAnsi="Times New Roman" w:cs="Times New Roman"/>
          <w:sz w:val="24"/>
          <w:szCs w:val="24"/>
        </w:rPr>
        <w:t xml:space="preserve"> stwierdził, że do każdej spółki należy podejść indywidualnie z lekką różnic</w:t>
      </w:r>
      <w:r w:rsidR="00465B1B">
        <w:rPr>
          <w:rFonts w:ascii="Times New Roman" w:hAnsi="Times New Roman" w:cs="Times New Roman"/>
          <w:sz w:val="24"/>
          <w:szCs w:val="24"/>
        </w:rPr>
        <w:t>ą</w:t>
      </w:r>
      <w:r w:rsidRPr="00C76F5C">
        <w:rPr>
          <w:rFonts w:ascii="Times New Roman" w:hAnsi="Times New Roman" w:cs="Times New Roman"/>
          <w:sz w:val="24"/>
          <w:szCs w:val="24"/>
        </w:rPr>
        <w:t xml:space="preserve"> i wówczas ten wniosek będzie bardziej zasadny. .</w:t>
      </w:r>
    </w:p>
    <w:p w:rsidR="00704B1C" w:rsidRPr="00C76F5C" w:rsidRDefault="00704B1C" w:rsidP="00C76F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F5C">
        <w:rPr>
          <w:rFonts w:ascii="Times New Roman" w:hAnsi="Times New Roman" w:cs="Times New Roman"/>
          <w:b/>
          <w:sz w:val="24"/>
          <w:szCs w:val="24"/>
          <w:u w:val="single"/>
        </w:rPr>
        <w:t xml:space="preserve">Wniosek komisji </w:t>
      </w:r>
    </w:p>
    <w:p w:rsidR="005E7C0E" w:rsidRPr="00465B1B" w:rsidRDefault="00704B1C" w:rsidP="00C76F5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B1B">
        <w:rPr>
          <w:rFonts w:ascii="Times New Roman" w:hAnsi="Times New Roman" w:cs="Times New Roman"/>
          <w:b/>
          <w:i/>
          <w:sz w:val="24"/>
          <w:szCs w:val="24"/>
        </w:rPr>
        <w:t>W związku z  trudną sytuacją Spółek Gminnych Komisja Gospodarki Finansowej wnioskuje do Burmistrza Brzeska o obniżenie, w zależności o sytuacji finansowej spółki,  wynagrodzenia Członków Rad Nadzorczych. Głosowano jednogłośnie</w:t>
      </w:r>
    </w:p>
    <w:p w:rsidR="008A6B2B" w:rsidRPr="00C76F5C" w:rsidRDefault="008A6B2B" w:rsidP="00C76F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F5C">
        <w:rPr>
          <w:rFonts w:ascii="Times New Roman" w:hAnsi="Times New Roman" w:cs="Times New Roman"/>
          <w:b/>
          <w:sz w:val="24"/>
          <w:szCs w:val="24"/>
          <w:u w:val="single"/>
        </w:rPr>
        <w:t xml:space="preserve">Ad.3. Przedstawienie informacji przez </w:t>
      </w:r>
      <w:proofErr w:type="spellStart"/>
      <w:r w:rsidRPr="00C76F5C">
        <w:rPr>
          <w:rFonts w:ascii="Times New Roman" w:hAnsi="Times New Roman" w:cs="Times New Roman"/>
          <w:b/>
          <w:sz w:val="24"/>
          <w:szCs w:val="24"/>
          <w:u w:val="single"/>
        </w:rPr>
        <w:t>RPWiK</w:t>
      </w:r>
      <w:proofErr w:type="spellEnd"/>
      <w:r w:rsidRPr="00C76F5C">
        <w:rPr>
          <w:rFonts w:ascii="Times New Roman" w:hAnsi="Times New Roman" w:cs="Times New Roman"/>
          <w:b/>
          <w:sz w:val="24"/>
          <w:szCs w:val="24"/>
          <w:u w:val="single"/>
        </w:rPr>
        <w:t xml:space="preserve"> w Brzesku dotyczącej  wysokości cen za dostarczenie wody i odprowadzenie ścieków. Perspektywy rozwoju przedsiębiorstwa w świetle rosnącego zapotrzebowania na usługi zmierzające jednocześnie do ograniczenia wzrostu cen.</w:t>
      </w:r>
    </w:p>
    <w:p w:rsidR="00144B37" w:rsidRPr="00C76F5C" w:rsidRDefault="008A6B2B" w:rsidP="00C76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F5C">
        <w:rPr>
          <w:rFonts w:ascii="Times New Roman" w:hAnsi="Times New Roman" w:cs="Times New Roman"/>
          <w:b/>
          <w:sz w:val="24"/>
          <w:szCs w:val="24"/>
        </w:rPr>
        <w:t xml:space="preserve">Zastępca Prezesa </w:t>
      </w:r>
      <w:proofErr w:type="spellStart"/>
      <w:r w:rsidRPr="00C76F5C">
        <w:rPr>
          <w:rFonts w:ascii="Times New Roman" w:hAnsi="Times New Roman" w:cs="Times New Roman"/>
          <w:b/>
          <w:sz w:val="24"/>
          <w:szCs w:val="24"/>
        </w:rPr>
        <w:t>RPWiK</w:t>
      </w:r>
      <w:proofErr w:type="spellEnd"/>
      <w:r w:rsidRPr="00C76F5C">
        <w:rPr>
          <w:rFonts w:ascii="Times New Roman" w:hAnsi="Times New Roman" w:cs="Times New Roman"/>
          <w:b/>
          <w:sz w:val="24"/>
          <w:szCs w:val="24"/>
        </w:rPr>
        <w:t xml:space="preserve"> Pan  Bogusław Wolnik</w:t>
      </w:r>
      <w:r w:rsidRPr="00C76F5C">
        <w:rPr>
          <w:rFonts w:ascii="Times New Roman" w:hAnsi="Times New Roman" w:cs="Times New Roman"/>
          <w:sz w:val="24"/>
          <w:szCs w:val="24"/>
        </w:rPr>
        <w:t xml:space="preserve"> przedstawił komisji informacje jw.</w:t>
      </w:r>
    </w:p>
    <w:p w:rsidR="008A6B2B" w:rsidRPr="00C76F5C" w:rsidRDefault="008A6B2B" w:rsidP="00C76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F5C">
        <w:rPr>
          <w:rFonts w:ascii="Times New Roman" w:hAnsi="Times New Roman" w:cs="Times New Roman"/>
          <w:b/>
          <w:sz w:val="24"/>
          <w:szCs w:val="24"/>
        </w:rPr>
        <w:t xml:space="preserve">Przewodniczący Rady Krzysztof </w:t>
      </w:r>
      <w:proofErr w:type="spellStart"/>
      <w:r w:rsidRPr="00C76F5C">
        <w:rPr>
          <w:rFonts w:ascii="Times New Roman" w:hAnsi="Times New Roman" w:cs="Times New Roman"/>
          <w:b/>
          <w:sz w:val="24"/>
          <w:szCs w:val="24"/>
        </w:rPr>
        <w:t>Ojczyk</w:t>
      </w:r>
      <w:proofErr w:type="spellEnd"/>
      <w:r w:rsidRPr="00C76F5C">
        <w:rPr>
          <w:rFonts w:ascii="Times New Roman" w:hAnsi="Times New Roman" w:cs="Times New Roman"/>
          <w:sz w:val="24"/>
          <w:szCs w:val="24"/>
        </w:rPr>
        <w:t xml:space="preserve"> poprosił o podanie jakie zostały podjęte przez spółkę działania w zakr</w:t>
      </w:r>
      <w:r w:rsidR="00465B1B">
        <w:rPr>
          <w:rFonts w:ascii="Times New Roman" w:hAnsi="Times New Roman" w:cs="Times New Roman"/>
          <w:sz w:val="24"/>
          <w:szCs w:val="24"/>
        </w:rPr>
        <w:t>esie ustaleń z browarem i budową</w:t>
      </w:r>
      <w:r w:rsidRPr="00C76F5C">
        <w:rPr>
          <w:rFonts w:ascii="Times New Roman" w:hAnsi="Times New Roman" w:cs="Times New Roman"/>
          <w:sz w:val="24"/>
          <w:szCs w:val="24"/>
        </w:rPr>
        <w:t xml:space="preserve"> lub rozbudową oczyszczalni ścieków na </w:t>
      </w:r>
      <w:proofErr w:type="spellStart"/>
      <w:r w:rsidRPr="00C76F5C">
        <w:rPr>
          <w:rFonts w:ascii="Times New Roman" w:hAnsi="Times New Roman" w:cs="Times New Roman"/>
          <w:sz w:val="24"/>
          <w:szCs w:val="24"/>
        </w:rPr>
        <w:t>Zajaziu</w:t>
      </w:r>
      <w:proofErr w:type="spellEnd"/>
      <w:r w:rsidR="00465B1B">
        <w:rPr>
          <w:rFonts w:ascii="Times New Roman" w:hAnsi="Times New Roman" w:cs="Times New Roman"/>
          <w:sz w:val="24"/>
          <w:szCs w:val="24"/>
        </w:rPr>
        <w:t>,</w:t>
      </w:r>
      <w:r w:rsidRPr="00C76F5C">
        <w:rPr>
          <w:rFonts w:ascii="Times New Roman" w:hAnsi="Times New Roman" w:cs="Times New Roman"/>
          <w:sz w:val="24"/>
          <w:szCs w:val="24"/>
        </w:rPr>
        <w:t xml:space="preserve"> w ostatnim czasie. Czy zostały zaproponowane jakieś plany, rozmowy itp. w tym temacie. </w:t>
      </w:r>
      <w:r w:rsidR="007C4484" w:rsidRPr="00C76F5C">
        <w:rPr>
          <w:rFonts w:ascii="Times New Roman" w:hAnsi="Times New Roman" w:cs="Times New Roman"/>
          <w:sz w:val="24"/>
          <w:szCs w:val="24"/>
        </w:rPr>
        <w:t xml:space="preserve">Czy spółka prowadzi działania koncepcyjne, planistyczne pod kątem przygotowania dokumentacji rozbudowy </w:t>
      </w:r>
      <w:proofErr w:type="spellStart"/>
      <w:r w:rsidR="007C4484" w:rsidRPr="00C76F5C">
        <w:rPr>
          <w:rFonts w:ascii="Times New Roman" w:hAnsi="Times New Roman" w:cs="Times New Roman"/>
          <w:sz w:val="24"/>
          <w:szCs w:val="24"/>
        </w:rPr>
        <w:t>Zajazia</w:t>
      </w:r>
      <w:proofErr w:type="spellEnd"/>
      <w:r w:rsidR="007C4484" w:rsidRPr="00C76F5C">
        <w:rPr>
          <w:rFonts w:ascii="Times New Roman" w:hAnsi="Times New Roman" w:cs="Times New Roman"/>
          <w:sz w:val="24"/>
          <w:szCs w:val="24"/>
        </w:rPr>
        <w:t xml:space="preserve"> lub budowy nowej oczyszczalni ścieków.</w:t>
      </w:r>
    </w:p>
    <w:p w:rsidR="007C4484" w:rsidRPr="00C76F5C" w:rsidRDefault="008A6B2B" w:rsidP="00C76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F5C">
        <w:rPr>
          <w:rFonts w:ascii="Times New Roman" w:hAnsi="Times New Roman" w:cs="Times New Roman"/>
          <w:b/>
          <w:sz w:val="24"/>
          <w:szCs w:val="24"/>
        </w:rPr>
        <w:t xml:space="preserve">Zastępca Prezesa </w:t>
      </w:r>
      <w:proofErr w:type="spellStart"/>
      <w:r w:rsidRPr="00C76F5C">
        <w:rPr>
          <w:rFonts w:ascii="Times New Roman" w:hAnsi="Times New Roman" w:cs="Times New Roman"/>
          <w:b/>
          <w:sz w:val="24"/>
          <w:szCs w:val="24"/>
        </w:rPr>
        <w:t>RPWiK</w:t>
      </w:r>
      <w:proofErr w:type="spellEnd"/>
      <w:r w:rsidRPr="00C76F5C">
        <w:rPr>
          <w:rFonts w:ascii="Times New Roman" w:hAnsi="Times New Roman" w:cs="Times New Roman"/>
          <w:b/>
          <w:sz w:val="24"/>
          <w:szCs w:val="24"/>
        </w:rPr>
        <w:t xml:space="preserve"> Pan  Bogusław Wolnik </w:t>
      </w:r>
      <w:r w:rsidRPr="00C76F5C">
        <w:rPr>
          <w:rFonts w:ascii="Times New Roman" w:hAnsi="Times New Roman" w:cs="Times New Roman"/>
          <w:sz w:val="24"/>
          <w:szCs w:val="24"/>
        </w:rPr>
        <w:t>odpowiedział, że s</w:t>
      </w:r>
      <w:r w:rsidR="00D8068A" w:rsidRPr="00C76F5C">
        <w:rPr>
          <w:rFonts w:ascii="Times New Roman" w:hAnsi="Times New Roman" w:cs="Times New Roman"/>
          <w:sz w:val="24"/>
          <w:szCs w:val="24"/>
        </w:rPr>
        <w:t>ą</w:t>
      </w:r>
      <w:r w:rsidRPr="00C76F5C">
        <w:rPr>
          <w:rFonts w:ascii="Times New Roman" w:hAnsi="Times New Roman" w:cs="Times New Roman"/>
          <w:sz w:val="24"/>
          <w:szCs w:val="24"/>
        </w:rPr>
        <w:t xml:space="preserve"> planowane rozmowy z browarem pod kątem  modernizacji oczyszczalni ścieków</w:t>
      </w:r>
      <w:r w:rsidR="00386954" w:rsidRPr="00C76F5C">
        <w:rPr>
          <w:rFonts w:ascii="Times New Roman" w:hAnsi="Times New Roman" w:cs="Times New Roman"/>
          <w:sz w:val="24"/>
          <w:szCs w:val="24"/>
        </w:rPr>
        <w:t xml:space="preserve"> w Browarze.</w:t>
      </w:r>
      <w:r w:rsidR="005C4CC7" w:rsidRPr="00C76F5C">
        <w:rPr>
          <w:rFonts w:ascii="Times New Roman" w:hAnsi="Times New Roman" w:cs="Times New Roman"/>
          <w:sz w:val="24"/>
          <w:szCs w:val="24"/>
        </w:rPr>
        <w:t xml:space="preserve"> Na ten moment spółka nie prowadzi żadnych działań planistycznych. Jest to związane tym iż nie ma żadnego rozstrzygnięcia i z jakiego terenu gminy będą trafiać ścieki do oc</w:t>
      </w:r>
      <w:r w:rsidR="00465B1B">
        <w:rPr>
          <w:rFonts w:ascii="Times New Roman" w:hAnsi="Times New Roman" w:cs="Times New Roman"/>
          <w:sz w:val="24"/>
          <w:szCs w:val="24"/>
        </w:rPr>
        <w:t xml:space="preserve">zyszczalni ścieków na </w:t>
      </w:r>
      <w:proofErr w:type="spellStart"/>
      <w:r w:rsidR="00465B1B">
        <w:rPr>
          <w:rFonts w:ascii="Times New Roman" w:hAnsi="Times New Roman" w:cs="Times New Roman"/>
          <w:sz w:val="24"/>
          <w:szCs w:val="24"/>
        </w:rPr>
        <w:t>Zajaziu</w:t>
      </w:r>
      <w:proofErr w:type="spellEnd"/>
      <w:r w:rsidR="00465B1B">
        <w:rPr>
          <w:rFonts w:ascii="Times New Roman" w:hAnsi="Times New Roman" w:cs="Times New Roman"/>
          <w:sz w:val="24"/>
          <w:szCs w:val="24"/>
        </w:rPr>
        <w:t xml:space="preserve">. </w:t>
      </w:r>
      <w:r w:rsidR="005C4CC7" w:rsidRPr="00C76F5C">
        <w:rPr>
          <w:rFonts w:ascii="Times New Roman" w:hAnsi="Times New Roman" w:cs="Times New Roman"/>
          <w:sz w:val="24"/>
          <w:szCs w:val="24"/>
        </w:rPr>
        <w:t>Takiej decyzji nie ma, a jest to w kwestii miasta. Kiedyś była wykonywana koncepcja zakładająca różne warianty jednak nie została zatwierdzona. Dopóki nie ma ostatecznych danych to nie można przewidzieć jaka to będzie wydajność.</w:t>
      </w:r>
    </w:p>
    <w:p w:rsidR="008A6B2B" w:rsidRPr="00C76F5C" w:rsidRDefault="007C4484" w:rsidP="00C76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F5C">
        <w:rPr>
          <w:rFonts w:ascii="Times New Roman" w:hAnsi="Times New Roman" w:cs="Times New Roman"/>
          <w:b/>
          <w:sz w:val="24"/>
          <w:szCs w:val="24"/>
        </w:rPr>
        <w:lastRenderedPageBreak/>
        <w:t>Burmistrz Grzegorz  Wawryka</w:t>
      </w:r>
      <w:r w:rsidRPr="00C76F5C">
        <w:rPr>
          <w:rFonts w:ascii="Times New Roman" w:hAnsi="Times New Roman" w:cs="Times New Roman"/>
          <w:sz w:val="24"/>
          <w:szCs w:val="24"/>
        </w:rPr>
        <w:t xml:space="preserve"> odpowiedział, że jest przygotowane pismo w  sprawie</w:t>
      </w:r>
      <w:r w:rsidR="00DE2D52" w:rsidRPr="00C76F5C">
        <w:rPr>
          <w:rFonts w:ascii="Times New Roman" w:hAnsi="Times New Roman" w:cs="Times New Roman"/>
          <w:sz w:val="24"/>
          <w:szCs w:val="24"/>
        </w:rPr>
        <w:t xml:space="preserve"> oczyszczalni ścieków</w:t>
      </w:r>
      <w:r w:rsidRPr="00C76F5C">
        <w:rPr>
          <w:rFonts w:ascii="Times New Roman" w:hAnsi="Times New Roman" w:cs="Times New Roman"/>
          <w:sz w:val="24"/>
          <w:szCs w:val="24"/>
        </w:rPr>
        <w:t xml:space="preserve"> do browaru o wyznaczenie terminu spotkania celem odbycia rozmów.</w:t>
      </w:r>
    </w:p>
    <w:p w:rsidR="007C4484" w:rsidRPr="00C76F5C" w:rsidRDefault="00DE2D52" w:rsidP="00C76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F5C">
        <w:rPr>
          <w:rFonts w:ascii="Times New Roman" w:hAnsi="Times New Roman" w:cs="Times New Roman"/>
          <w:sz w:val="24"/>
          <w:szCs w:val="24"/>
        </w:rPr>
        <w:t xml:space="preserve">Na zapytanie </w:t>
      </w:r>
      <w:r w:rsidRPr="00465B1B">
        <w:rPr>
          <w:rFonts w:ascii="Times New Roman" w:hAnsi="Times New Roman" w:cs="Times New Roman"/>
          <w:b/>
          <w:sz w:val="24"/>
          <w:szCs w:val="24"/>
        </w:rPr>
        <w:t xml:space="preserve">Pana Przewodniczącego Krzysztofa </w:t>
      </w:r>
      <w:proofErr w:type="spellStart"/>
      <w:r w:rsidRPr="00465B1B">
        <w:rPr>
          <w:rFonts w:ascii="Times New Roman" w:hAnsi="Times New Roman" w:cs="Times New Roman"/>
          <w:b/>
          <w:sz w:val="24"/>
          <w:szCs w:val="24"/>
        </w:rPr>
        <w:t>Ojczyka</w:t>
      </w:r>
      <w:proofErr w:type="spellEnd"/>
      <w:r w:rsidRPr="00465B1B">
        <w:rPr>
          <w:rFonts w:ascii="Times New Roman" w:hAnsi="Times New Roman" w:cs="Times New Roman"/>
          <w:b/>
          <w:sz w:val="24"/>
          <w:szCs w:val="24"/>
        </w:rPr>
        <w:t xml:space="preserve"> Pan Prezes Wolnik</w:t>
      </w:r>
      <w:r w:rsidRPr="00C76F5C">
        <w:rPr>
          <w:rFonts w:ascii="Times New Roman" w:hAnsi="Times New Roman" w:cs="Times New Roman"/>
          <w:sz w:val="24"/>
          <w:szCs w:val="24"/>
        </w:rPr>
        <w:t xml:space="preserve"> przedstawił komisji jak technicznie mogłaby nastąpić rozbudowa istniejącej oczyszczalni na </w:t>
      </w:r>
      <w:proofErr w:type="spellStart"/>
      <w:r w:rsidRPr="00C76F5C">
        <w:rPr>
          <w:rFonts w:ascii="Times New Roman" w:hAnsi="Times New Roman" w:cs="Times New Roman"/>
          <w:sz w:val="24"/>
          <w:szCs w:val="24"/>
        </w:rPr>
        <w:t>Zajaziu</w:t>
      </w:r>
      <w:proofErr w:type="spellEnd"/>
      <w:r w:rsidRPr="00C76F5C">
        <w:rPr>
          <w:rFonts w:ascii="Times New Roman" w:hAnsi="Times New Roman" w:cs="Times New Roman"/>
          <w:sz w:val="24"/>
          <w:szCs w:val="24"/>
        </w:rPr>
        <w:t xml:space="preserve"> przy współudziale Gminy Brzesko i środków pozabudżetowych.</w:t>
      </w:r>
    </w:p>
    <w:p w:rsidR="00DE2D52" w:rsidRPr="00C76F5C" w:rsidRDefault="00DE2D52" w:rsidP="00C76F5C">
      <w:pPr>
        <w:jc w:val="both"/>
        <w:rPr>
          <w:rFonts w:ascii="Times New Roman" w:hAnsi="Times New Roman"/>
          <w:sz w:val="24"/>
          <w:szCs w:val="24"/>
        </w:rPr>
      </w:pPr>
      <w:r w:rsidRPr="00C76F5C">
        <w:rPr>
          <w:rFonts w:ascii="Times New Roman" w:hAnsi="Times New Roman" w:cs="Times New Roman"/>
          <w:b/>
          <w:sz w:val="24"/>
          <w:szCs w:val="24"/>
        </w:rPr>
        <w:t xml:space="preserve">Przewodniczący Rady Krzysztof </w:t>
      </w:r>
      <w:proofErr w:type="spellStart"/>
      <w:r w:rsidRPr="00C76F5C">
        <w:rPr>
          <w:rFonts w:ascii="Times New Roman" w:hAnsi="Times New Roman" w:cs="Times New Roman"/>
          <w:b/>
          <w:sz w:val="24"/>
          <w:szCs w:val="24"/>
        </w:rPr>
        <w:t>Ojczyk</w:t>
      </w:r>
      <w:proofErr w:type="spellEnd"/>
      <w:r w:rsidRPr="00C76F5C">
        <w:rPr>
          <w:rFonts w:ascii="Times New Roman" w:hAnsi="Times New Roman" w:cs="Times New Roman"/>
          <w:sz w:val="24"/>
          <w:szCs w:val="24"/>
        </w:rPr>
        <w:t xml:space="preserve"> </w:t>
      </w:r>
      <w:r w:rsidRPr="00C76F5C">
        <w:rPr>
          <w:rFonts w:ascii="Times New Roman" w:hAnsi="Times New Roman"/>
          <w:sz w:val="24"/>
          <w:szCs w:val="24"/>
        </w:rPr>
        <w:t>stwierdził, że nie wierzy by browar chciał cokolwiek z gminą zrobić</w:t>
      </w:r>
      <w:r w:rsidRPr="00C76F5C">
        <w:rPr>
          <w:rFonts w:ascii="Times New Roman" w:hAnsi="Times New Roman"/>
          <w:b/>
          <w:sz w:val="24"/>
          <w:szCs w:val="24"/>
        </w:rPr>
        <w:t xml:space="preserve"> </w:t>
      </w:r>
      <w:r w:rsidRPr="00C76F5C">
        <w:rPr>
          <w:rFonts w:ascii="Times New Roman" w:hAnsi="Times New Roman"/>
          <w:sz w:val="24"/>
          <w:szCs w:val="24"/>
        </w:rPr>
        <w:t xml:space="preserve">i jego zdaniem nie zrobi nic, bo rozmowy trwają już 10 lat i skutkiem tych rozmów są wieczne podwyżki cen i monopol. Jeżeli mamy koncepcję i mamy coś robić , od wielu lat mówi, by nie robić koncepcji tylko dokumentację. Obecna oczyszczalnia ścieków została wybudowana w 30 % ze środków mieszkańców Brzeska. </w:t>
      </w:r>
    </w:p>
    <w:p w:rsidR="00940D63" w:rsidRPr="00C76F5C" w:rsidRDefault="00DE2D52" w:rsidP="00C76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F5C">
        <w:rPr>
          <w:rFonts w:ascii="Times New Roman" w:hAnsi="Times New Roman" w:cs="Times New Roman"/>
          <w:b/>
          <w:sz w:val="24"/>
          <w:szCs w:val="24"/>
        </w:rPr>
        <w:t xml:space="preserve">Radny Jarosław </w:t>
      </w:r>
      <w:proofErr w:type="spellStart"/>
      <w:r w:rsidRPr="00C76F5C">
        <w:rPr>
          <w:rFonts w:ascii="Times New Roman" w:hAnsi="Times New Roman" w:cs="Times New Roman"/>
          <w:b/>
          <w:sz w:val="24"/>
          <w:szCs w:val="24"/>
        </w:rPr>
        <w:t>Sorys</w:t>
      </w:r>
      <w:proofErr w:type="spellEnd"/>
      <w:r w:rsidRPr="00C76F5C">
        <w:rPr>
          <w:rFonts w:ascii="Times New Roman" w:hAnsi="Times New Roman" w:cs="Times New Roman"/>
          <w:sz w:val="24"/>
          <w:szCs w:val="24"/>
        </w:rPr>
        <w:t xml:space="preserve"> stwierdził, że Spółka  </w:t>
      </w:r>
      <w:r w:rsidR="00465B1B">
        <w:rPr>
          <w:rFonts w:ascii="Times New Roman" w:hAnsi="Times New Roman" w:cs="Times New Roman"/>
          <w:sz w:val="24"/>
          <w:szCs w:val="24"/>
        </w:rPr>
        <w:t xml:space="preserve">winna </w:t>
      </w:r>
      <w:r w:rsidRPr="00C76F5C">
        <w:rPr>
          <w:rFonts w:ascii="Times New Roman" w:hAnsi="Times New Roman" w:cs="Times New Roman"/>
          <w:sz w:val="24"/>
          <w:szCs w:val="24"/>
        </w:rPr>
        <w:t>wychodzić z różnymi  propozycjami w kierunku  rozbudowy lub budowy nowej oczyszczalni ścieków, a nie czekać  z decyzją na gminę. Skoro już dzisiaj jest wiadome jak się browar zachowa bo to przewidujecie bo jesteście w tym fachowcami, to co można innego zaproponować by dobrze gminę ukierunkować.</w:t>
      </w:r>
      <w:r w:rsidR="007B3B2E" w:rsidRPr="00C76F5C">
        <w:rPr>
          <w:rFonts w:ascii="Times New Roman" w:hAnsi="Times New Roman" w:cs="Times New Roman"/>
          <w:sz w:val="24"/>
          <w:szCs w:val="24"/>
        </w:rPr>
        <w:t xml:space="preserve"> Ta perspektywa kiedyś się skończy </w:t>
      </w:r>
    </w:p>
    <w:p w:rsidR="00940D63" w:rsidRPr="00C76F5C" w:rsidRDefault="00940D63" w:rsidP="00C76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D52" w:rsidRPr="00C76F5C" w:rsidRDefault="00940D63" w:rsidP="00C76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F5C">
        <w:rPr>
          <w:rFonts w:ascii="Times New Roman" w:hAnsi="Times New Roman" w:cs="Times New Roman"/>
          <w:b/>
          <w:sz w:val="24"/>
          <w:szCs w:val="24"/>
        </w:rPr>
        <w:t xml:space="preserve">Zastępca Prezesa </w:t>
      </w:r>
      <w:proofErr w:type="spellStart"/>
      <w:r w:rsidRPr="00C76F5C">
        <w:rPr>
          <w:rFonts w:ascii="Times New Roman" w:hAnsi="Times New Roman" w:cs="Times New Roman"/>
          <w:b/>
          <w:sz w:val="24"/>
          <w:szCs w:val="24"/>
        </w:rPr>
        <w:t>RPWiK</w:t>
      </w:r>
      <w:proofErr w:type="spellEnd"/>
      <w:r w:rsidRPr="00C76F5C">
        <w:rPr>
          <w:rFonts w:ascii="Times New Roman" w:hAnsi="Times New Roman" w:cs="Times New Roman"/>
          <w:b/>
          <w:sz w:val="24"/>
          <w:szCs w:val="24"/>
        </w:rPr>
        <w:t xml:space="preserve"> Pan  Bogusław Wolnik </w:t>
      </w:r>
      <w:r w:rsidRPr="00C76F5C">
        <w:rPr>
          <w:rFonts w:ascii="Times New Roman" w:hAnsi="Times New Roman" w:cs="Times New Roman"/>
          <w:sz w:val="24"/>
          <w:szCs w:val="24"/>
        </w:rPr>
        <w:t xml:space="preserve">odpowiedział, że są techniczne  możliwości rozbudowy </w:t>
      </w:r>
      <w:proofErr w:type="spellStart"/>
      <w:r w:rsidRPr="00C76F5C">
        <w:rPr>
          <w:rFonts w:ascii="Times New Roman" w:hAnsi="Times New Roman" w:cs="Times New Roman"/>
          <w:sz w:val="24"/>
          <w:szCs w:val="24"/>
        </w:rPr>
        <w:t>Zajazia</w:t>
      </w:r>
      <w:proofErr w:type="spellEnd"/>
      <w:r w:rsidR="007B3B2E" w:rsidRPr="00C76F5C">
        <w:rPr>
          <w:rFonts w:ascii="Times New Roman" w:hAnsi="Times New Roman" w:cs="Times New Roman"/>
          <w:sz w:val="24"/>
          <w:szCs w:val="24"/>
        </w:rPr>
        <w:t xml:space="preserve"> ale jest zapisane, że my te plany rozwoju mamy planować zgodnie z planem rozwoju gminy. My nie mamy ostatecznych decyzji  co do ilości ścieków jakie tam będą trafiały, jeśli decyzje będą to my się do tego jak najbardziej włączymy.</w:t>
      </w:r>
    </w:p>
    <w:p w:rsidR="00C76F5C" w:rsidRDefault="00C76F5C" w:rsidP="00C76F5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</w:pPr>
      <w:r w:rsidRPr="00C76F5C">
        <w:rPr>
          <w:rFonts w:ascii="Times New Roman" w:hAnsi="Times New Roman" w:cs="Times New Roman"/>
          <w:b/>
          <w:sz w:val="24"/>
          <w:szCs w:val="24"/>
        </w:rPr>
        <w:t xml:space="preserve">Przewodniczący Rady Krzysztof </w:t>
      </w:r>
      <w:proofErr w:type="spellStart"/>
      <w:r w:rsidRPr="00C76F5C">
        <w:rPr>
          <w:rFonts w:ascii="Times New Roman" w:hAnsi="Times New Roman" w:cs="Times New Roman"/>
          <w:b/>
          <w:sz w:val="24"/>
          <w:szCs w:val="24"/>
        </w:rPr>
        <w:t>Ojczyk</w:t>
      </w:r>
      <w:proofErr w:type="spellEnd"/>
      <w:r w:rsidRPr="00C76F5C">
        <w:rPr>
          <w:rFonts w:ascii="Times New Roman" w:hAnsi="Times New Roman" w:cs="Times New Roman"/>
          <w:sz w:val="24"/>
          <w:szCs w:val="24"/>
        </w:rPr>
        <w:t xml:space="preserve"> zaproponował wniosek  </w:t>
      </w:r>
      <w:r w:rsidRPr="00C76F5C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do Burmistrza Brzeska oraz zarządu Spółki </w:t>
      </w:r>
      <w:proofErr w:type="spellStart"/>
      <w:r w:rsidRPr="00C76F5C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RPWiK</w:t>
      </w:r>
      <w:proofErr w:type="spellEnd"/>
      <w:r w:rsidRPr="00C76F5C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 w Brzesku o przedstawienie w terminie do końca miesiąca marca br. ostatecznej koncepcji gospodarki </w:t>
      </w:r>
      <w:proofErr w:type="spellStart"/>
      <w:r w:rsidRPr="00C76F5C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wodno</w:t>
      </w:r>
      <w:proofErr w:type="spellEnd"/>
      <w:r w:rsidRPr="00C76F5C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 - ściekowej ze szczególnym uwzględnieniem  budowy bądź rozbudowy  oczyszczalni ścieków. </w:t>
      </w:r>
    </w:p>
    <w:p w:rsidR="00C76F5C" w:rsidRPr="00C76F5C" w:rsidRDefault="00C76F5C" w:rsidP="00C76F5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</w:pPr>
      <w:r w:rsidRPr="00C76F5C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W kontekście do pierwszego posiedzenia Zarządu Związku Międzygminnego stwierdził, że po tej informacji czuje pewien dyskomfort i rozczarowanie stanowiskiem Zarządu Spółki </w:t>
      </w:r>
      <w:proofErr w:type="spellStart"/>
      <w:r w:rsidRPr="00C76F5C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RPWiK</w:t>
      </w:r>
      <w:proofErr w:type="spellEnd"/>
      <w:r w:rsidRPr="00C76F5C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, mówi to w kontekście wypowiedzi pani księgowej, która  w jakimś sensie szantażowała Zarząd, że jeżeli nie przyjmiemy tych taryf, lub nie zweryfikujemy ich pozytywnie lub </w:t>
      </w:r>
      <w:r w:rsidR="00465B1B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gdy ich Związek nie zatwierdzi </w:t>
      </w:r>
      <w:r w:rsidRPr="00C76F5C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to nowy wniosek będzie zweryfikowany inaczej. Jemu osobiście stanowisko księgowej się nie podobało przy braku danych, gdzie stanowisko księgowej popierał zarówno prezes jak i wiceprezes spółki i  nie chcieliście się</w:t>
      </w:r>
      <w:r w:rsidR="00465B1B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 Państwo</w:t>
      </w:r>
      <w:r w:rsidRPr="00C76F5C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 zgodzić </w:t>
      </w:r>
      <w:r w:rsidR="00465B1B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na </w:t>
      </w:r>
      <w:r w:rsidRPr="00C76F5C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przesunięci</w:t>
      </w:r>
      <w:r w:rsidR="00465B1B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e</w:t>
      </w:r>
      <w:r w:rsidRPr="00C76F5C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 terminu wejścia taryf  nawet o 2 miesiące, a tylko z Waszego wniosku to można było zrobić bez negatywnej weryfikacji. Pani księgowa siała wizję, że się wszystko zawali w firmie bo takie będzie obciążenie. Cieszy go informacja, iż laboratorium ma dodatkowe przychody, które będą się zwiększać bo zlikwidowano w kilku miastach </w:t>
      </w:r>
      <w:r w:rsidR="00465B1B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inne </w:t>
      </w:r>
      <w:r w:rsidRPr="00C76F5C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laboratoria. Co do zasady uważa, że żadnych podwyżek w tym roku nie powinno być, podwyżki  są o 1,2 % , faktycznie nie są one duże jednak ma pretensje o to, że pani księgowa  w jakimś sensie postawiła nas pod murem i szantażowała. Faktem jest iż nie mieliście zbyt wiele  czasu na wyjaśnienia ale wg. niego pani księgowa, która tam pracuje od 15 lat powinna mieć w małym palcu cały budżet przedsiębiorstwa i dokładnie wie gdzie ma potencjał, a gdzie go nie ma. Pani Księgowa postawiła cały zarząd związku pod ścianą i pan prezes również i o to mamy  pretensje. Mówi o tym d</w:t>
      </w:r>
      <w:r w:rsidR="00E61163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latego, bo ta informacja </w:t>
      </w:r>
      <w:r w:rsidRPr="00C76F5C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została nam przekazana </w:t>
      </w:r>
      <w:r w:rsidR="00E61163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 xml:space="preserve">i na tej </w:t>
      </w:r>
      <w:r w:rsidRPr="00C76F5C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podstawie zweryfikowaliśmy te taryfy  była niepełna, nierzetelna i wprowadziła nas  w błąd</w:t>
      </w:r>
      <w:r w:rsidR="00E61163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. D</w:t>
      </w:r>
      <w:r w:rsidRPr="00C76F5C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</w:rPr>
        <w:t>ziś wie iż nie powinniśmy tego zrobić gdyż są dodatkowe przychody.</w:t>
      </w:r>
    </w:p>
    <w:p w:rsidR="00C76F5C" w:rsidRDefault="00C76F5C" w:rsidP="00C76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Przewodniczący </w:t>
      </w:r>
      <w:r w:rsidRPr="00C76F5C">
        <w:rPr>
          <w:rFonts w:ascii="Times New Roman" w:hAnsi="Times New Roman" w:cs="Times New Roman"/>
          <w:sz w:val="24"/>
          <w:szCs w:val="24"/>
        </w:rPr>
        <w:t xml:space="preserve">nawiązał do wypowiedzi prezesa </w:t>
      </w:r>
      <w:proofErr w:type="spellStart"/>
      <w:r w:rsidRPr="00C76F5C">
        <w:rPr>
          <w:rFonts w:ascii="Times New Roman" w:hAnsi="Times New Roman" w:cs="Times New Roman"/>
          <w:sz w:val="24"/>
          <w:szCs w:val="24"/>
        </w:rPr>
        <w:t>RPWiK</w:t>
      </w:r>
      <w:proofErr w:type="spellEnd"/>
      <w:r w:rsidRPr="00C7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posiedzeniu Komisji Gospodarki Komunalnej </w:t>
      </w:r>
      <w:r w:rsidRPr="00C76F5C">
        <w:rPr>
          <w:rFonts w:ascii="Times New Roman" w:hAnsi="Times New Roman" w:cs="Times New Roman"/>
          <w:sz w:val="24"/>
          <w:szCs w:val="24"/>
        </w:rPr>
        <w:t xml:space="preserve">w sprawie dot. nowych odbiorców wody w </w:t>
      </w:r>
      <w:proofErr w:type="spellStart"/>
      <w:r w:rsidRPr="00C76F5C">
        <w:rPr>
          <w:rFonts w:ascii="Times New Roman" w:hAnsi="Times New Roman" w:cs="Times New Roman"/>
          <w:sz w:val="24"/>
          <w:szCs w:val="24"/>
        </w:rPr>
        <w:t>Kobylu</w:t>
      </w:r>
      <w:proofErr w:type="spellEnd"/>
      <w:r w:rsidRPr="00C76F5C">
        <w:rPr>
          <w:rFonts w:ascii="Times New Roman" w:hAnsi="Times New Roman" w:cs="Times New Roman"/>
          <w:sz w:val="24"/>
          <w:szCs w:val="24"/>
        </w:rPr>
        <w:t xml:space="preserve"> , Gnojniku  czyli ta perspektywa stabilizacji i nowych odbiorców na wodzie jest. Wiemy również z informacji, która jest bardzo cenna dla niego, że będą nowe gospodarstwa domowe jeśli chodzi o odbiór ścieków to znaczy, że będą dodatkowe przychody przy już „zerowych” kosztach.</w:t>
      </w:r>
    </w:p>
    <w:p w:rsidR="00366984" w:rsidRDefault="00C76F5C" w:rsidP="00C76F5C">
      <w:pPr>
        <w:jc w:val="both"/>
        <w:rPr>
          <w:rFonts w:ascii="Times New Roman" w:hAnsi="Times New Roman" w:cs="Times New Roman"/>
          <w:sz w:val="24"/>
          <w:szCs w:val="24"/>
        </w:rPr>
      </w:pPr>
      <w:r w:rsidRPr="00E61163">
        <w:rPr>
          <w:rFonts w:ascii="Times New Roman" w:hAnsi="Times New Roman" w:cs="Times New Roman"/>
          <w:b/>
          <w:sz w:val="24"/>
          <w:szCs w:val="24"/>
        </w:rPr>
        <w:t>Odpowiedzi udzielił Pan   Bogusław Wolnik</w:t>
      </w:r>
      <w:r>
        <w:rPr>
          <w:rFonts w:ascii="Times New Roman" w:hAnsi="Times New Roman" w:cs="Times New Roman"/>
          <w:sz w:val="24"/>
          <w:szCs w:val="24"/>
        </w:rPr>
        <w:t xml:space="preserve"> – w chwili obecnej Gmina Gnojnik jest dopiero na etapie dokumentacji. Od dokumentacji do wykonania to jest na pewno nie w tym roku. Gmina Gnojnik bazowała na Czchowie jednak już zorientowali się, że dla całej gminy wody nie pozysk</w:t>
      </w:r>
      <w:r w:rsidR="00E61163">
        <w:rPr>
          <w:rFonts w:ascii="Times New Roman" w:hAnsi="Times New Roman" w:cs="Times New Roman"/>
          <w:sz w:val="24"/>
          <w:szCs w:val="24"/>
        </w:rPr>
        <w:t>ają. Zrobili bardzo duży błąd, ż</w:t>
      </w:r>
      <w:r>
        <w:rPr>
          <w:rFonts w:ascii="Times New Roman" w:hAnsi="Times New Roman" w:cs="Times New Roman"/>
          <w:sz w:val="24"/>
          <w:szCs w:val="24"/>
        </w:rPr>
        <w:t>e wystąpili ze Związku Międzygminnego i zr</w:t>
      </w:r>
      <w:r w:rsidR="00366984">
        <w:rPr>
          <w:rFonts w:ascii="Times New Roman" w:hAnsi="Times New Roman" w:cs="Times New Roman"/>
          <w:sz w:val="24"/>
          <w:szCs w:val="24"/>
        </w:rPr>
        <w:t>ezygnowali z poboru wody od nas bo myśleli, że będzie taniej.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984" w:rsidRDefault="00366984" w:rsidP="00366984">
      <w:pPr>
        <w:jc w:val="both"/>
        <w:rPr>
          <w:rFonts w:ascii="Times New Roman" w:hAnsi="Times New Roman" w:cs="Times New Roman"/>
          <w:sz w:val="24"/>
          <w:szCs w:val="24"/>
        </w:rPr>
      </w:pPr>
      <w:r w:rsidRPr="00E61163">
        <w:rPr>
          <w:rFonts w:ascii="Times New Roman" w:hAnsi="Times New Roman" w:cs="Times New Roman"/>
          <w:b/>
          <w:sz w:val="24"/>
          <w:szCs w:val="24"/>
        </w:rPr>
        <w:t xml:space="preserve">Radny Jarosław </w:t>
      </w:r>
      <w:proofErr w:type="spellStart"/>
      <w:r w:rsidRPr="00E61163">
        <w:rPr>
          <w:rFonts w:ascii="Times New Roman" w:hAnsi="Times New Roman" w:cs="Times New Roman"/>
          <w:b/>
          <w:sz w:val="24"/>
          <w:szCs w:val="24"/>
        </w:rPr>
        <w:t>Sorys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zapytał, podczas prac związanych z podłączeniem drugiej nitki wodociągowej w podpisanym aneksie jest napisane, że to podłączenie pozwoli na zmniejszenie kosztów przetłoczenia wody  jak również zmniejszenie ilości wycieków wody  podczas awarii.</w:t>
      </w:r>
      <w:r w:rsidR="00E61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 te oszczędności  nie mogłyby zniwelować tej podwyżki wody.</w:t>
      </w:r>
    </w:p>
    <w:p w:rsidR="00366984" w:rsidRDefault="00366984" w:rsidP="00366984">
      <w:pPr>
        <w:jc w:val="both"/>
        <w:rPr>
          <w:rFonts w:ascii="Times New Roman" w:hAnsi="Times New Roman" w:cs="Times New Roman"/>
          <w:sz w:val="24"/>
          <w:szCs w:val="24"/>
        </w:rPr>
      </w:pPr>
      <w:r w:rsidRPr="00E61163">
        <w:rPr>
          <w:rFonts w:ascii="Times New Roman" w:hAnsi="Times New Roman" w:cs="Times New Roman"/>
          <w:b/>
          <w:sz w:val="24"/>
          <w:szCs w:val="24"/>
        </w:rPr>
        <w:t xml:space="preserve">Odpowiedział </w:t>
      </w:r>
      <w:r w:rsidRPr="000950F8">
        <w:rPr>
          <w:rFonts w:ascii="Times New Roman" w:hAnsi="Times New Roman" w:cs="Times New Roman"/>
          <w:b/>
          <w:sz w:val="24"/>
          <w:szCs w:val="24"/>
        </w:rPr>
        <w:t>Pan  Bogusław Wolnik</w:t>
      </w:r>
      <w:r>
        <w:rPr>
          <w:rFonts w:ascii="Times New Roman" w:hAnsi="Times New Roman" w:cs="Times New Roman"/>
          <w:sz w:val="24"/>
          <w:szCs w:val="24"/>
        </w:rPr>
        <w:t xml:space="preserve"> – mamy już teraz drugą magistralę w związku z tym są niższe ciśnienia  i można np. wymienić pompy na mniejsze  i o większej sprawności. Po tym co  jest planowane będzie możliwość obniżenia kosztów </w:t>
      </w:r>
      <w:r w:rsidR="000950F8">
        <w:rPr>
          <w:rFonts w:ascii="Times New Roman" w:hAnsi="Times New Roman" w:cs="Times New Roman"/>
          <w:sz w:val="24"/>
          <w:szCs w:val="24"/>
        </w:rPr>
        <w:t>i będą to wymierne oszczędności.</w:t>
      </w:r>
    </w:p>
    <w:p w:rsidR="000950F8" w:rsidRDefault="000950F8" w:rsidP="00366984">
      <w:pPr>
        <w:jc w:val="both"/>
        <w:rPr>
          <w:rFonts w:ascii="Times New Roman" w:hAnsi="Times New Roman" w:cs="Times New Roman"/>
          <w:sz w:val="24"/>
          <w:szCs w:val="24"/>
        </w:rPr>
      </w:pPr>
      <w:r w:rsidRPr="000950F8">
        <w:rPr>
          <w:rFonts w:ascii="Times New Roman" w:hAnsi="Times New Roman" w:cs="Times New Roman"/>
          <w:b/>
          <w:sz w:val="24"/>
          <w:szCs w:val="24"/>
        </w:rPr>
        <w:t xml:space="preserve">Radny Grzegorz Kolbusz  </w:t>
      </w:r>
      <w:r w:rsidRPr="000950F8">
        <w:rPr>
          <w:rFonts w:ascii="Times New Roman" w:hAnsi="Times New Roman" w:cs="Times New Roman"/>
          <w:sz w:val="24"/>
          <w:szCs w:val="24"/>
        </w:rPr>
        <w:t>stwierdził</w:t>
      </w:r>
      <w:r w:rsidR="000A4C38">
        <w:rPr>
          <w:rFonts w:ascii="Times New Roman" w:hAnsi="Times New Roman" w:cs="Times New Roman"/>
          <w:sz w:val="24"/>
          <w:szCs w:val="24"/>
        </w:rPr>
        <w:t>, że na ceny wody bardzo duży wpływ maj</w:t>
      </w:r>
      <w:r w:rsidR="00E61163">
        <w:rPr>
          <w:rFonts w:ascii="Times New Roman" w:hAnsi="Times New Roman" w:cs="Times New Roman"/>
          <w:sz w:val="24"/>
          <w:szCs w:val="24"/>
        </w:rPr>
        <w:t>ą</w:t>
      </w:r>
      <w:r w:rsidR="000A4C38">
        <w:rPr>
          <w:rFonts w:ascii="Times New Roman" w:hAnsi="Times New Roman" w:cs="Times New Roman"/>
          <w:sz w:val="24"/>
          <w:szCs w:val="24"/>
        </w:rPr>
        <w:t xml:space="preserve"> straty wody.</w:t>
      </w:r>
      <w:r w:rsidR="00E61163">
        <w:rPr>
          <w:rFonts w:ascii="Times New Roman" w:hAnsi="Times New Roman" w:cs="Times New Roman"/>
          <w:sz w:val="24"/>
          <w:szCs w:val="24"/>
        </w:rPr>
        <w:t xml:space="preserve"> </w:t>
      </w:r>
      <w:r w:rsidR="000A4C38">
        <w:rPr>
          <w:rFonts w:ascii="Times New Roman" w:hAnsi="Times New Roman" w:cs="Times New Roman"/>
          <w:sz w:val="24"/>
          <w:szCs w:val="24"/>
        </w:rPr>
        <w:t>Został zakupiony w ostatnim czasi</w:t>
      </w:r>
      <w:r w:rsidR="00046890">
        <w:rPr>
          <w:rFonts w:ascii="Times New Roman" w:hAnsi="Times New Roman" w:cs="Times New Roman"/>
          <w:sz w:val="24"/>
          <w:szCs w:val="24"/>
        </w:rPr>
        <w:t>e system wykrywający te straty, czy ten system działa, a jeśli tak to dlaczego takie duże straty na wodzie.</w:t>
      </w:r>
      <w:r w:rsidR="00810EE6">
        <w:rPr>
          <w:rFonts w:ascii="Times New Roman" w:hAnsi="Times New Roman" w:cs="Times New Roman"/>
          <w:sz w:val="24"/>
          <w:szCs w:val="24"/>
        </w:rPr>
        <w:t xml:space="preserve"> Ponadto radny zwrócił uwagę na  kradzież wody z hydrantów.</w:t>
      </w:r>
    </w:p>
    <w:p w:rsidR="00810EE6" w:rsidRDefault="00810EE6" w:rsidP="00366984">
      <w:pPr>
        <w:jc w:val="both"/>
        <w:rPr>
          <w:rFonts w:ascii="Times New Roman" w:hAnsi="Times New Roman" w:cs="Times New Roman"/>
          <w:sz w:val="24"/>
          <w:szCs w:val="24"/>
        </w:rPr>
      </w:pPr>
      <w:r w:rsidRPr="00810EE6">
        <w:rPr>
          <w:rFonts w:ascii="Times New Roman" w:hAnsi="Times New Roman" w:cs="Times New Roman"/>
          <w:b/>
          <w:sz w:val="24"/>
          <w:szCs w:val="24"/>
        </w:rPr>
        <w:t>Prezes  Bogusław Wolnik</w:t>
      </w:r>
      <w:r>
        <w:rPr>
          <w:rFonts w:ascii="Times New Roman" w:hAnsi="Times New Roman" w:cs="Times New Roman"/>
          <w:sz w:val="24"/>
          <w:szCs w:val="24"/>
        </w:rPr>
        <w:t xml:space="preserve"> przedstawił  w jaki sposób  system wykrywa straty na wodzie, po jego zamontowaniu  spółka ma lepszy czas zlokalizowania wycieku wody w razie awarii na wodociągu.</w:t>
      </w:r>
    </w:p>
    <w:p w:rsidR="00810EE6" w:rsidRDefault="00810EE6" w:rsidP="00366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zapytanie </w:t>
      </w:r>
      <w:r w:rsidRPr="00810EE6">
        <w:rPr>
          <w:rFonts w:ascii="Times New Roman" w:hAnsi="Times New Roman" w:cs="Times New Roman"/>
          <w:b/>
          <w:sz w:val="24"/>
          <w:szCs w:val="24"/>
        </w:rPr>
        <w:t xml:space="preserve">Przewodniczącego Krzysztofa  </w:t>
      </w:r>
      <w:proofErr w:type="spellStart"/>
      <w:r w:rsidRPr="00810EE6">
        <w:rPr>
          <w:rFonts w:ascii="Times New Roman" w:hAnsi="Times New Roman" w:cs="Times New Roman"/>
          <w:b/>
          <w:sz w:val="24"/>
          <w:szCs w:val="24"/>
        </w:rPr>
        <w:t>Ojczyka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komisja z udziałem Prezesa </w:t>
      </w:r>
      <w:proofErr w:type="spellStart"/>
      <w:r>
        <w:rPr>
          <w:rFonts w:ascii="Times New Roman" w:hAnsi="Times New Roman" w:cs="Times New Roman"/>
          <w:sz w:val="24"/>
          <w:szCs w:val="24"/>
        </w:rPr>
        <w:t>RPWiK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omówiła temat  wykonania wodociągu na ul. Stawowej w Brzesku oraz  na odcinku sołectwa Mokrzyska – Bucze.</w:t>
      </w:r>
    </w:p>
    <w:p w:rsidR="00810EE6" w:rsidRPr="00810EE6" w:rsidRDefault="00810EE6" w:rsidP="003669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EE6">
        <w:rPr>
          <w:rFonts w:ascii="Times New Roman" w:hAnsi="Times New Roman" w:cs="Times New Roman"/>
          <w:b/>
          <w:sz w:val="24"/>
          <w:szCs w:val="24"/>
          <w:u w:val="single"/>
        </w:rPr>
        <w:t>Po dyskusji wniosek komisji:</w:t>
      </w:r>
    </w:p>
    <w:p w:rsidR="00810EE6" w:rsidRPr="00E61163" w:rsidRDefault="00810EE6" w:rsidP="00810EE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163">
        <w:rPr>
          <w:rFonts w:ascii="Times New Roman" w:hAnsi="Times New Roman" w:cs="Times New Roman"/>
          <w:b/>
          <w:i/>
          <w:sz w:val="24"/>
          <w:szCs w:val="24"/>
        </w:rPr>
        <w:t xml:space="preserve">Po informacji Prezesa </w:t>
      </w:r>
      <w:proofErr w:type="spellStart"/>
      <w:r w:rsidRPr="00E61163">
        <w:rPr>
          <w:rFonts w:ascii="Times New Roman" w:hAnsi="Times New Roman" w:cs="Times New Roman"/>
          <w:b/>
          <w:i/>
          <w:sz w:val="24"/>
          <w:szCs w:val="24"/>
        </w:rPr>
        <w:t>RPWiK</w:t>
      </w:r>
      <w:proofErr w:type="spellEnd"/>
      <w:r w:rsidRPr="00E61163">
        <w:rPr>
          <w:rFonts w:ascii="Times New Roman" w:hAnsi="Times New Roman" w:cs="Times New Roman"/>
          <w:b/>
          <w:i/>
          <w:sz w:val="24"/>
          <w:szCs w:val="24"/>
        </w:rPr>
        <w:t xml:space="preserve"> w Brzesku  komisja wnioskuje do Burmistrza Brzeska i Zarządu </w:t>
      </w:r>
      <w:proofErr w:type="spellStart"/>
      <w:r w:rsidRPr="00E61163">
        <w:rPr>
          <w:rFonts w:ascii="Times New Roman" w:hAnsi="Times New Roman" w:cs="Times New Roman"/>
          <w:b/>
          <w:i/>
          <w:sz w:val="24"/>
          <w:szCs w:val="24"/>
        </w:rPr>
        <w:t>RPWiK</w:t>
      </w:r>
      <w:proofErr w:type="spellEnd"/>
      <w:r w:rsidRPr="00E61163">
        <w:rPr>
          <w:rFonts w:ascii="Times New Roman" w:hAnsi="Times New Roman" w:cs="Times New Roman"/>
          <w:b/>
          <w:i/>
          <w:sz w:val="24"/>
          <w:szCs w:val="24"/>
        </w:rPr>
        <w:t xml:space="preserve">  w Brzesku o uwzględnienie  w wydatkach inwestycyjnych budowy wodociągu  na ulicy Stawowej w Brzesku i na o</w:t>
      </w:r>
      <w:r w:rsidRPr="00E61163">
        <w:rPr>
          <w:rFonts w:ascii="Times New Roman" w:hAnsi="Times New Roman" w:cs="Times New Roman"/>
          <w:b/>
          <w:i/>
          <w:sz w:val="24"/>
          <w:szCs w:val="24"/>
        </w:rPr>
        <w:t xml:space="preserve">dcinku łączącym sołectwo Bucze  </w:t>
      </w:r>
      <w:r w:rsidRPr="00E61163">
        <w:rPr>
          <w:rFonts w:ascii="Times New Roman" w:hAnsi="Times New Roman" w:cs="Times New Roman"/>
          <w:b/>
          <w:i/>
          <w:sz w:val="24"/>
          <w:szCs w:val="24"/>
        </w:rPr>
        <w:t>i Mokrzyska, zgodnie z wykonaną dokumentacją techniczną. Głosowano jednogłośnie</w:t>
      </w:r>
    </w:p>
    <w:p w:rsidR="00810EE6" w:rsidRDefault="00810EE6" w:rsidP="00810E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Radny Jarosław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Sorys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zadał pytanie w temacie podłączanie się do kanalizacji sanitarnej mieszkańców Jadownik szczególnie mieszkańców ul. Środkowej. Na zadane pytanie odpowiedział </w:t>
      </w:r>
      <w:r>
        <w:rPr>
          <w:rFonts w:ascii="Times New Roman" w:hAnsi="Times New Roman" w:cs="Times New Roman"/>
          <w:sz w:val="24"/>
          <w:szCs w:val="24"/>
        </w:rPr>
        <w:t xml:space="preserve">Prezes </w:t>
      </w:r>
      <w:proofErr w:type="spellStart"/>
      <w:r>
        <w:rPr>
          <w:rFonts w:ascii="Times New Roman" w:hAnsi="Times New Roman" w:cs="Times New Roman"/>
          <w:sz w:val="24"/>
          <w:szCs w:val="24"/>
        </w:rPr>
        <w:t>RPWiK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Bogusław Wolnik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EE6" w:rsidRPr="00810EE6" w:rsidRDefault="00810EE6" w:rsidP="00810EE6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810EE6">
        <w:rPr>
          <w:rFonts w:ascii="Times New Roman" w:hAnsi="Times New Roman" w:cs="Times New Roman"/>
          <w:b/>
          <w:sz w:val="24"/>
          <w:szCs w:val="24"/>
          <w:u w:val="single"/>
        </w:rPr>
        <w:t>Wnioski komisji:</w:t>
      </w:r>
      <w:r w:rsidRPr="00810EE6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 </w:t>
      </w:r>
    </w:p>
    <w:p w:rsidR="00810EE6" w:rsidRPr="00810EE6" w:rsidRDefault="00810EE6" w:rsidP="00810EE6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10EE6" w:rsidRPr="00E61163" w:rsidRDefault="00810EE6" w:rsidP="00810EE6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E61163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Komisja wnioskuje do Burmistrza Brzeska o podjęcie działań dot. budowy </w:t>
      </w:r>
    </w:p>
    <w:p w:rsidR="00810EE6" w:rsidRPr="00E61163" w:rsidRDefault="00810EE6" w:rsidP="00810EE6">
      <w:pPr>
        <w:pStyle w:val="Tekstpodstawowy"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E61163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dalszej części kanalizacji w Gminie Brzesko w najbliższej perspektywie. </w:t>
      </w:r>
      <w:r w:rsidRPr="00E61163">
        <w:rPr>
          <w:rFonts w:ascii="Times New Roman" w:hAnsi="Times New Roman" w:cs="Times New Roman"/>
          <w:b/>
          <w:i/>
          <w:color w:val="000000" w:themeColor="text1"/>
          <w:sz w:val="24"/>
        </w:rPr>
        <w:br/>
      </w:r>
      <w:r w:rsidRPr="00E61163">
        <w:rPr>
          <w:rFonts w:ascii="Times New Roman" w:hAnsi="Times New Roman" w:cs="Times New Roman"/>
          <w:b/>
          <w:i/>
          <w:color w:val="000000" w:themeColor="text1"/>
          <w:sz w:val="24"/>
        </w:rPr>
        <w:t>Głosowano jednogłośnie</w:t>
      </w:r>
    </w:p>
    <w:p w:rsidR="00810EE6" w:rsidRPr="00810EE6" w:rsidRDefault="00810EE6" w:rsidP="00810EE6">
      <w:pPr>
        <w:suppressAutoHyphens w:val="0"/>
        <w:spacing w:line="259" w:lineRule="auto"/>
        <w:ind w:left="720"/>
        <w:contextualSpacing/>
        <w:rPr>
          <w:rFonts w:ascii="Times New Roman" w:eastAsiaTheme="minorHAnsi" w:hAnsi="Times New Roman" w:cs="Times New Roman"/>
          <w:b/>
          <w:i/>
          <w:color w:val="000000" w:themeColor="text1"/>
          <w:kern w:val="0"/>
          <w:sz w:val="24"/>
        </w:rPr>
      </w:pPr>
    </w:p>
    <w:p w:rsidR="00810EE6" w:rsidRPr="00E61163" w:rsidRDefault="00810EE6" w:rsidP="00810EE6">
      <w:pPr>
        <w:pStyle w:val="Akapitzlist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color w:val="000000" w:themeColor="text1"/>
          <w:kern w:val="0"/>
          <w:sz w:val="24"/>
        </w:rPr>
      </w:pPr>
      <w:r w:rsidRPr="00E61163">
        <w:rPr>
          <w:rFonts w:ascii="Times New Roman" w:eastAsiaTheme="minorHAnsi" w:hAnsi="Times New Roman" w:cs="Times New Roman"/>
          <w:b/>
          <w:i/>
          <w:color w:val="000000" w:themeColor="text1"/>
          <w:kern w:val="0"/>
          <w:sz w:val="24"/>
        </w:rPr>
        <w:lastRenderedPageBreak/>
        <w:t xml:space="preserve">Komisja Gospodarki Finansowej  przyjęła informacje  Prezesa Spółki </w:t>
      </w:r>
      <w:proofErr w:type="spellStart"/>
      <w:r w:rsidRPr="00E61163">
        <w:rPr>
          <w:rFonts w:ascii="Times New Roman" w:eastAsiaTheme="minorHAnsi" w:hAnsi="Times New Roman" w:cs="Times New Roman"/>
          <w:b/>
          <w:i/>
          <w:color w:val="000000" w:themeColor="text1"/>
          <w:kern w:val="0"/>
          <w:sz w:val="24"/>
        </w:rPr>
        <w:t>RPWiK</w:t>
      </w:r>
      <w:proofErr w:type="spellEnd"/>
      <w:r w:rsidRPr="00E61163">
        <w:rPr>
          <w:rFonts w:ascii="Times New Roman" w:eastAsiaTheme="minorHAnsi" w:hAnsi="Times New Roman" w:cs="Times New Roman"/>
          <w:b/>
          <w:i/>
          <w:color w:val="000000" w:themeColor="text1"/>
          <w:kern w:val="0"/>
          <w:sz w:val="24"/>
        </w:rPr>
        <w:t xml:space="preserve"> w Brzesku na temat działalności Spółki i informacji na temat wysokości cen za wodę i odprowadzanie ścieków. Głosowano 3 za, 2 przeciw</w:t>
      </w:r>
    </w:p>
    <w:p w:rsidR="00810EE6" w:rsidRPr="00810EE6" w:rsidRDefault="00810EE6" w:rsidP="00810EE6">
      <w:pPr>
        <w:suppressAutoHyphens w:val="0"/>
        <w:spacing w:line="259" w:lineRule="auto"/>
        <w:ind w:left="720"/>
        <w:contextualSpacing/>
        <w:rPr>
          <w:rFonts w:ascii="Times New Roman" w:eastAsiaTheme="minorHAnsi" w:hAnsi="Times New Roman" w:cs="Times New Roman"/>
          <w:b/>
          <w:color w:val="000000" w:themeColor="text1"/>
          <w:kern w:val="0"/>
          <w:sz w:val="24"/>
        </w:rPr>
      </w:pPr>
    </w:p>
    <w:p w:rsidR="00810EE6" w:rsidRDefault="00397BAC" w:rsidP="00810E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BAC">
        <w:rPr>
          <w:rFonts w:ascii="Times New Roman" w:hAnsi="Times New Roman" w:cs="Times New Roman"/>
          <w:b/>
          <w:sz w:val="24"/>
          <w:szCs w:val="24"/>
          <w:u w:val="single"/>
        </w:rPr>
        <w:t>Ad.4. Omówienie i zaopiniowanie projektu budżetu – przedstawienie wniosków komisji Rady Miejskiej w Brzesku na 2015r.</w:t>
      </w:r>
    </w:p>
    <w:p w:rsidR="00397BAC" w:rsidRDefault="00397BAC" w:rsidP="00810E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AC">
        <w:rPr>
          <w:rFonts w:ascii="Times New Roman" w:hAnsi="Times New Roman" w:cs="Times New Roman"/>
          <w:b/>
          <w:sz w:val="24"/>
          <w:szCs w:val="24"/>
        </w:rPr>
        <w:t xml:space="preserve">Przewodniczący komisji Gospodarki Finansowej Jarosław </w:t>
      </w:r>
      <w:proofErr w:type="spellStart"/>
      <w:r w:rsidRPr="00397BAC">
        <w:rPr>
          <w:rFonts w:ascii="Times New Roman" w:hAnsi="Times New Roman" w:cs="Times New Roman"/>
          <w:b/>
          <w:sz w:val="24"/>
          <w:szCs w:val="24"/>
        </w:rPr>
        <w:t>Sorys</w:t>
      </w:r>
      <w:proofErr w:type="spellEnd"/>
      <w:r w:rsidRPr="00397B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odczytał komisji poszczególne wnioski komisji RM zgłoszone na posiedzeniach komisji do projektu budżetu na rok 2015. Ponadto wpłynęły do komisji wnioski radnych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dot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97BAC" w:rsidRDefault="00397BAC" w:rsidP="00397BA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budowy hali sportowej przy PSP w Buczu ,</w:t>
      </w:r>
    </w:p>
    <w:p w:rsidR="00397BAC" w:rsidRPr="00397BAC" w:rsidRDefault="00397BAC" w:rsidP="00397BA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AC">
        <w:rPr>
          <w:rFonts w:ascii="Times New Roman" w:hAnsi="Times New Roman" w:cs="Times New Roman"/>
          <w:sz w:val="24"/>
          <w:szCs w:val="24"/>
        </w:rPr>
        <w:t>o zabezpieczenie kwoty 50 tysięcy złotych  na utrzymanie obiektów sportowych (boisk) zlokal</w:t>
      </w:r>
      <w:r>
        <w:rPr>
          <w:rFonts w:ascii="Times New Roman" w:hAnsi="Times New Roman" w:cs="Times New Roman"/>
          <w:sz w:val="24"/>
          <w:szCs w:val="24"/>
        </w:rPr>
        <w:t>izowanych na terenach wiejskich;</w:t>
      </w:r>
    </w:p>
    <w:p w:rsidR="00397BAC" w:rsidRDefault="00397BAC" w:rsidP="00397BA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AC">
        <w:rPr>
          <w:rFonts w:ascii="Times New Roman" w:hAnsi="Times New Roman" w:cs="Times New Roman"/>
          <w:sz w:val="24"/>
          <w:szCs w:val="24"/>
        </w:rPr>
        <w:t xml:space="preserve">o wykonanie projektu odwodnienia ulicy Zachodniej w Jadownikach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7BAC" w:rsidRPr="00397BAC" w:rsidRDefault="00397BAC" w:rsidP="00397BA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AC">
        <w:rPr>
          <w:rFonts w:ascii="Times New Roman" w:hAnsi="Times New Roman" w:cs="Times New Roman"/>
          <w:sz w:val="24"/>
          <w:szCs w:val="24"/>
        </w:rPr>
        <w:t xml:space="preserve">o wykonanie projektu  pieszego przejścia dla pieszych w okolicach niebezpiecznego zakrętu na ul. Podgórskiej w Jadownikach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7BAC" w:rsidRPr="00397BAC" w:rsidRDefault="00397BAC" w:rsidP="00397BA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AC">
        <w:rPr>
          <w:rFonts w:ascii="Times New Roman" w:hAnsi="Times New Roman" w:cs="Times New Roman"/>
          <w:sz w:val="24"/>
          <w:szCs w:val="24"/>
        </w:rPr>
        <w:t xml:space="preserve"> o zabezpieczenie na 2015 rok środków finansowych na  wykonanie projektu budowy chodników przy ul. Sosnowej w Sterkowcu i ul. Kościelnej w Mokrzyskach, przy współudziale Powiatu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7BAC" w:rsidRPr="00397BAC" w:rsidRDefault="00397BAC" w:rsidP="00397BA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AC">
        <w:rPr>
          <w:rFonts w:ascii="Times New Roman" w:hAnsi="Times New Roman" w:cs="Times New Roman"/>
          <w:sz w:val="24"/>
          <w:szCs w:val="24"/>
        </w:rPr>
        <w:t xml:space="preserve">o zabezpieczenie środków finansowych  na naprawę dachu  na budynku Gimnazjum Nr 1 w Brzesku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7BAC" w:rsidRDefault="00397BAC" w:rsidP="00397B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wszystkich zgłoszonych wniosków ustosunkował się </w:t>
      </w:r>
      <w:r w:rsidRPr="00E61163">
        <w:rPr>
          <w:rFonts w:ascii="Times New Roman" w:hAnsi="Times New Roman" w:cs="Times New Roman"/>
          <w:b/>
          <w:sz w:val="24"/>
          <w:szCs w:val="24"/>
        </w:rPr>
        <w:t>Burmistrz Grzegorz Wawryka</w:t>
      </w:r>
      <w:r>
        <w:rPr>
          <w:rFonts w:ascii="Times New Roman" w:hAnsi="Times New Roman" w:cs="Times New Roman"/>
          <w:sz w:val="24"/>
          <w:szCs w:val="24"/>
        </w:rPr>
        <w:t>, który przedstawił komisji jakie s</w:t>
      </w:r>
      <w:r w:rsidR="00E61163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możliwości finansowe budżetu gminy realizacji tych wniosków w przyszłości.</w:t>
      </w:r>
    </w:p>
    <w:p w:rsidR="00397BAC" w:rsidRDefault="00397BAC" w:rsidP="00397B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89">
        <w:rPr>
          <w:rFonts w:ascii="Times New Roman" w:hAnsi="Times New Roman" w:cs="Times New Roman"/>
          <w:b/>
          <w:sz w:val="24"/>
          <w:szCs w:val="24"/>
        </w:rPr>
        <w:t xml:space="preserve">Przewodniczący Rady Miejskiej Krzysztof </w:t>
      </w:r>
      <w:proofErr w:type="spellStart"/>
      <w:r w:rsidRPr="006C5E89">
        <w:rPr>
          <w:rFonts w:ascii="Times New Roman" w:hAnsi="Times New Roman" w:cs="Times New Roman"/>
          <w:b/>
          <w:sz w:val="24"/>
          <w:szCs w:val="24"/>
        </w:rPr>
        <w:t>Ojczyk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zawnioskował o pilne rozwiązanie </w:t>
      </w:r>
      <w:r w:rsidRPr="00397BAC">
        <w:rPr>
          <w:rFonts w:ascii="Times New Roman" w:hAnsi="Times New Roman" w:cs="Times New Roman"/>
          <w:sz w:val="24"/>
          <w:szCs w:val="24"/>
        </w:rPr>
        <w:t>problemów lokalowych Szkoły Muzycznej w Brzesku poprzez opracowanie koncepcji oraz widzi konieczność zabezpieczenia środków finansow</w:t>
      </w:r>
      <w:r>
        <w:rPr>
          <w:rFonts w:ascii="Times New Roman" w:hAnsi="Times New Roman" w:cs="Times New Roman"/>
          <w:sz w:val="24"/>
          <w:szCs w:val="24"/>
        </w:rPr>
        <w:t xml:space="preserve">ych na  wykonanie dokumentacji. </w:t>
      </w:r>
      <w:r w:rsidR="004A2FBB">
        <w:rPr>
          <w:rFonts w:ascii="Times New Roman" w:hAnsi="Times New Roman" w:cs="Times New Roman"/>
          <w:sz w:val="24"/>
          <w:szCs w:val="24"/>
        </w:rPr>
        <w:t>Środki na to zadanie należy bezwzględnie zabezpieczyć w budżecie gminy.</w:t>
      </w:r>
    </w:p>
    <w:p w:rsidR="00397BAC" w:rsidRDefault="004A2FBB" w:rsidP="00397B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dyskusji komisja przy udziale Pani Skarbnik omówiła temat zabezpieczenia w budżecie gminy środków finansowych na </w:t>
      </w:r>
      <w:r w:rsidR="006C5E89">
        <w:rPr>
          <w:rFonts w:ascii="Times New Roman" w:hAnsi="Times New Roman" w:cs="Times New Roman"/>
          <w:sz w:val="24"/>
          <w:szCs w:val="24"/>
        </w:rPr>
        <w:t xml:space="preserve"> opracowanie koncepcji i dokumentacji rozbudowy szkoły muzycznej w Brzesku, oraz zabezpieczenia środków finansowych na utworzenie sekcji kręglarskiej przy </w:t>
      </w:r>
      <w:proofErr w:type="spellStart"/>
      <w:r w:rsidR="006C5E89">
        <w:rPr>
          <w:rFonts w:ascii="Times New Roman" w:hAnsi="Times New Roman" w:cs="Times New Roman"/>
          <w:sz w:val="24"/>
          <w:szCs w:val="24"/>
        </w:rPr>
        <w:t>BOSiR</w:t>
      </w:r>
      <w:proofErr w:type="spellEnd"/>
      <w:r w:rsidR="006C5E89">
        <w:rPr>
          <w:rFonts w:ascii="Times New Roman" w:hAnsi="Times New Roman" w:cs="Times New Roman"/>
          <w:sz w:val="24"/>
          <w:szCs w:val="24"/>
        </w:rPr>
        <w:t>.</w:t>
      </w:r>
    </w:p>
    <w:p w:rsidR="006C5E89" w:rsidRDefault="006C5E89" w:rsidP="00397B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E89" w:rsidRDefault="006C5E89" w:rsidP="00397B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89">
        <w:rPr>
          <w:rFonts w:ascii="Times New Roman" w:hAnsi="Times New Roman" w:cs="Times New Roman"/>
          <w:b/>
          <w:sz w:val="24"/>
          <w:szCs w:val="24"/>
        </w:rPr>
        <w:t xml:space="preserve">Następnie Skarbnik Gminy Celina </w:t>
      </w:r>
      <w:proofErr w:type="spellStart"/>
      <w:r w:rsidRPr="006C5E89">
        <w:rPr>
          <w:rFonts w:ascii="Times New Roman" w:hAnsi="Times New Roman" w:cs="Times New Roman"/>
          <w:b/>
          <w:sz w:val="24"/>
          <w:szCs w:val="24"/>
        </w:rPr>
        <w:t>Łanocha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i omówiła</w:t>
      </w:r>
      <w:r w:rsidR="00E61163">
        <w:rPr>
          <w:rFonts w:ascii="Times New Roman" w:hAnsi="Times New Roman" w:cs="Times New Roman"/>
          <w:sz w:val="24"/>
          <w:szCs w:val="24"/>
        </w:rPr>
        <w:t xml:space="preserve"> dodatkowe</w:t>
      </w:r>
      <w:r>
        <w:rPr>
          <w:rFonts w:ascii="Times New Roman" w:hAnsi="Times New Roman" w:cs="Times New Roman"/>
          <w:sz w:val="24"/>
          <w:szCs w:val="24"/>
        </w:rPr>
        <w:t xml:space="preserve"> zmiany do przedłożonego projektu budżetu gminy na rok 2015 oraz projekt uchwały w sprawie wieloletniej prognozy finansowej.</w:t>
      </w:r>
    </w:p>
    <w:p w:rsidR="006C5E89" w:rsidRPr="00397BAC" w:rsidRDefault="006C5E89" w:rsidP="00397B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163">
        <w:rPr>
          <w:rFonts w:ascii="Times New Roman" w:hAnsi="Times New Roman" w:cs="Times New Roman"/>
          <w:b/>
          <w:sz w:val="24"/>
          <w:szCs w:val="24"/>
          <w:u w:val="single"/>
        </w:rPr>
        <w:t>Po dyskusji nad projektem budżetu Gminy Brzesko na rok 2015 komisja podjęła wnioski o treści:</w:t>
      </w:r>
    </w:p>
    <w:p w:rsidR="00397BAC" w:rsidRPr="00E61163" w:rsidRDefault="00397BAC" w:rsidP="00397BA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163">
        <w:rPr>
          <w:rFonts w:ascii="Times New Roman" w:hAnsi="Times New Roman" w:cs="Times New Roman"/>
          <w:b/>
          <w:i/>
          <w:sz w:val="24"/>
          <w:szCs w:val="24"/>
        </w:rPr>
        <w:t>Komisja Gospodarki Finansowej wnioskuje o pilne rozwiązanie problemów lokalowych Szkoły Muzycznej w Brzesku poprzez opracowanie koncepcji oraz widzi konieczność zabezpieczenia środków finansowych na  wykonanie dokumentacji - głosowano jednogłośnie</w:t>
      </w:r>
    </w:p>
    <w:p w:rsidR="00397BAC" w:rsidRPr="00E61163" w:rsidRDefault="00397BAC" w:rsidP="006C5E89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7BAC" w:rsidRPr="00E61163" w:rsidRDefault="00397BAC" w:rsidP="00397BA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163">
        <w:rPr>
          <w:rFonts w:ascii="Times New Roman" w:hAnsi="Times New Roman" w:cs="Times New Roman"/>
          <w:b/>
          <w:i/>
          <w:sz w:val="24"/>
          <w:szCs w:val="24"/>
        </w:rPr>
        <w:lastRenderedPageBreak/>
        <w:t>Komisja wnioskuje o zabezpieczenie środków finansowych  na wykonanie projektu chodnika z przejścia ul. Nowy Świat do ul. Ks. Mazurkiewicza w Jasieniu  - głosowano jednogłośnie</w:t>
      </w:r>
    </w:p>
    <w:p w:rsidR="00397BAC" w:rsidRPr="00E61163" w:rsidRDefault="00397BAC" w:rsidP="00397BA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7BAC" w:rsidRPr="00E61163" w:rsidRDefault="00397BAC" w:rsidP="00397BA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163">
        <w:rPr>
          <w:rFonts w:ascii="Times New Roman" w:hAnsi="Times New Roman" w:cs="Times New Roman"/>
          <w:b/>
          <w:i/>
          <w:sz w:val="24"/>
          <w:szCs w:val="24"/>
        </w:rPr>
        <w:t>Komisja ponawia wniosek o zabezpieczenie środków finansowych na pilny remont chodników i dróg na Osiedlu Jagiełły w Brzesku -  głosowano jednogłośnie</w:t>
      </w:r>
    </w:p>
    <w:p w:rsidR="00397BAC" w:rsidRPr="00E61163" w:rsidRDefault="00397BAC" w:rsidP="00397BA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7BAC" w:rsidRPr="00E61163" w:rsidRDefault="00397BAC" w:rsidP="00397BA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163">
        <w:rPr>
          <w:rFonts w:ascii="Times New Roman" w:hAnsi="Times New Roman" w:cs="Times New Roman"/>
          <w:b/>
          <w:i/>
          <w:sz w:val="24"/>
          <w:szCs w:val="24"/>
        </w:rPr>
        <w:t xml:space="preserve">Komisja popiera inicjatywę powstania sekcji kręglarskiej w ramach struktur </w:t>
      </w:r>
      <w:proofErr w:type="spellStart"/>
      <w:r w:rsidRPr="00E61163">
        <w:rPr>
          <w:rFonts w:ascii="Times New Roman" w:hAnsi="Times New Roman" w:cs="Times New Roman"/>
          <w:b/>
          <w:i/>
          <w:sz w:val="24"/>
          <w:szCs w:val="24"/>
        </w:rPr>
        <w:t>BOSiR</w:t>
      </w:r>
      <w:proofErr w:type="spellEnd"/>
      <w:r w:rsidRPr="00E61163">
        <w:rPr>
          <w:rFonts w:ascii="Times New Roman" w:hAnsi="Times New Roman" w:cs="Times New Roman"/>
          <w:b/>
          <w:i/>
          <w:sz w:val="24"/>
          <w:szCs w:val="24"/>
        </w:rPr>
        <w:t xml:space="preserve"> - głosowano jednogłośnie</w:t>
      </w:r>
    </w:p>
    <w:p w:rsidR="00397BAC" w:rsidRPr="00E61163" w:rsidRDefault="00397BAC" w:rsidP="00397BA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7BAC" w:rsidRPr="00E61163" w:rsidRDefault="00397BAC" w:rsidP="00397BA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163">
        <w:rPr>
          <w:rFonts w:ascii="Times New Roman" w:hAnsi="Times New Roman" w:cs="Times New Roman"/>
          <w:b/>
          <w:i/>
          <w:sz w:val="24"/>
          <w:szCs w:val="24"/>
        </w:rPr>
        <w:t>Komisja wnioskuje o przygotowanie projektu i dokumentacji technicznej  budowy boiska sportowego typu ORLIK przy PSP Nr 2  w Jadownikach i Gimnazjum w Jadownikach - głosowano jednogłośnie</w:t>
      </w:r>
    </w:p>
    <w:p w:rsidR="00397BAC" w:rsidRPr="00E61163" w:rsidRDefault="00397BAC" w:rsidP="00397BA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7BAC" w:rsidRPr="00E61163" w:rsidRDefault="00397BAC" w:rsidP="00397BA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163">
        <w:rPr>
          <w:rFonts w:ascii="Times New Roman" w:hAnsi="Times New Roman" w:cs="Times New Roman"/>
          <w:b/>
          <w:i/>
          <w:sz w:val="24"/>
          <w:szCs w:val="24"/>
        </w:rPr>
        <w:t>Komisja wnioskuje do Burmistrza Brzeska o realizację projektu pn. „Letnie warsztaty językowe” - głosowano jednogłośnie</w:t>
      </w:r>
    </w:p>
    <w:p w:rsidR="00397BAC" w:rsidRPr="00E61163" w:rsidRDefault="00397BAC" w:rsidP="00397BA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7BAC" w:rsidRPr="00E61163" w:rsidRDefault="00397BAC" w:rsidP="00397BA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163">
        <w:rPr>
          <w:rFonts w:ascii="Times New Roman" w:hAnsi="Times New Roman" w:cs="Times New Roman"/>
          <w:b/>
          <w:i/>
          <w:sz w:val="24"/>
          <w:szCs w:val="24"/>
        </w:rPr>
        <w:t>Komisja Gospodarki Finansowej zapoznała się z wnioskami i opiniami poszczególnych Komisji Rady Miejskiej w Brzesku dot. projektu Budżetu Gminy na rok 2015.</w:t>
      </w:r>
    </w:p>
    <w:p w:rsidR="00397BAC" w:rsidRPr="00E61163" w:rsidRDefault="00397BAC" w:rsidP="00397BA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7BAC" w:rsidRPr="00E61163" w:rsidRDefault="00397BAC" w:rsidP="00397BA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163">
        <w:rPr>
          <w:rFonts w:ascii="Times New Roman" w:hAnsi="Times New Roman" w:cs="Times New Roman"/>
          <w:b/>
          <w:i/>
          <w:sz w:val="24"/>
          <w:szCs w:val="24"/>
        </w:rPr>
        <w:t>Komisja Gospodarki Finansowej po przeprowadzonej analizie i dyskusji pozytywnie zaopiniowała projekt Budżetu Gminy Brzesko na rok 2015 wraz z wprowadzonymi zmianami i poprawkami - głosowano jednogłośnie</w:t>
      </w:r>
    </w:p>
    <w:p w:rsidR="00397BAC" w:rsidRPr="006C5E89" w:rsidRDefault="006C5E89" w:rsidP="00E6116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zakończenie dyskusji Burmistrz Grzegorz Wawryka </w:t>
      </w:r>
      <w:r w:rsidR="00E61163">
        <w:rPr>
          <w:rFonts w:ascii="Times New Roman" w:hAnsi="Times New Roman" w:cs="Times New Roman"/>
          <w:sz w:val="24"/>
          <w:szCs w:val="24"/>
        </w:rPr>
        <w:t xml:space="preserve"> poinformował komisję, ż</w:t>
      </w:r>
      <w:r>
        <w:rPr>
          <w:rFonts w:ascii="Times New Roman" w:hAnsi="Times New Roman" w:cs="Times New Roman"/>
          <w:sz w:val="24"/>
          <w:szCs w:val="24"/>
        </w:rPr>
        <w:t>e większość zgłoszonych wniosków do projektu budżetu zostanie uwzględnionych. Będzie się starał w ciągu najbliższego roku  je zrealizować np. ze zwiększonej rezerwy budżetowej.</w:t>
      </w:r>
    </w:p>
    <w:p w:rsidR="00397BAC" w:rsidRPr="00397BAC" w:rsidRDefault="00397BAC" w:rsidP="006C5E8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EE6" w:rsidRPr="00397BAC" w:rsidRDefault="00810EE6" w:rsidP="00810E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BAC">
        <w:rPr>
          <w:rFonts w:ascii="Times New Roman" w:hAnsi="Times New Roman" w:cs="Times New Roman"/>
          <w:b/>
          <w:sz w:val="24"/>
          <w:szCs w:val="24"/>
          <w:u w:val="single"/>
        </w:rPr>
        <w:t xml:space="preserve">Ad.5 </w:t>
      </w:r>
      <w:r w:rsidRPr="00397BAC">
        <w:rPr>
          <w:rFonts w:ascii="Times New Roman" w:hAnsi="Times New Roman" w:cs="Times New Roman"/>
          <w:b/>
          <w:sz w:val="24"/>
          <w:szCs w:val="24"/>
          <w:u w:val="single"/>
        </w:rPr>
        <w:t>Przyjęcie protokołu z ostatniego posiedzenia komisji.</w:t>
      </w:r>
    </w:p>
    <w:p w:rsidR="00810EE6" w:rsidRPr="00810EE6" w:rsidRDefault="00810EE6" w:rsidP="00810E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z posiedzenia komisji odbytego w miesiącu grudniu 2014 roku został przyjęty jednogłośnie.</w:t>
      </w:r>
    </w:p>
    <w:p w:rsidR="00810EE6" w:rsidRDefault="00810EE6" w:rsidP="00810E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EE6" w:rsidRPr="00397BAC" w:rsidRDefault="00810EE6" w:rsidP="00810E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BAC">
        <w:rPr>
          <w:rFonts w:ascii="Times New Roman" w:hAnsi="Times New Roman" w:cs="Times New Roman"/>
          <w:b/>
          <w:sz w:val="24"/>
          <w:szCs w:val="24"/>
          <w:u w:val="single"/>
        </w:rPr>
        <w:t xml:space="preserve">Ad.6. </w:t>
      </w:r>
      <w:r w:rsidRPr="00397BAC">
        <w:rPr>
          <w:rFonts w:ascii="Times New Roman" w:hAnsi="Times New Roman" w:cs="Times New Roman"/>
          <w:b/>
          <w:sz w:val="24"/>
          <w:szCs w:val="24"/>
          <w:u w:val="single"/>
        </w:rPr>
        <w:t>Sprawy bieżące i wolne wnioski – zaopiniowanie pism, wniosków i projektów uchwał na sesję Rady Miejskiej w mc. styczniu .br.</w:t>
      </w:r>
    </w:p>
    <w:p w:rsidR="00810EE6" w:rsidRDefault="00810EE6" w:rsidP="00810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bieżących komisja zaopiniowała:</w:t>
      </w:r>
    </w:p>
    <w:p w:rsidR="00397BAC" w:rsidRPr="00397BAC" w:rsidRDefault="00397BAC" w:rsidP="00810EE6">
      <w:pPr>
        <w:rPr>
          <w:rFonts w:ascii="Times New Roman" w:hAnsi="Times New Roman" w:cs="Times New Roman"/>
          <w:b/>
          <w:sz w:val="24"/>
          <w:szCs w:val="24"/>
        </w:rPr>
      </w:pPr>
      <w:r w:rsidRPr="00397BAC">
        <w:rPr>
          <w:rFonts w:ascii="Times New Roman" w:hAnsi="Times New Roman" w:cs="Times New Roman"/>
          <w:b/>
          <w:sz w:val="24"/>
          <w:szCs w:val="24"/>
        </w:rPr>
        <w:t>Poszczególne wnioski omówił Naczelnik Józef Makuch:</w:t>
      </w:r>
    </w:p>
    <w:p w:rsidR="00810EE6" w:rsidRPr="00E61163" w:rsidRDefault="00810EE6" w:rsidP="00810EE6">
      <w:pPr>
        <w:numPr>
          <w:ilvl w:val="0"/>
          <w:numId w:val="10"/>
        </w:numPr>
        <w:tabs>
          <w:tab w:val="left" w:pos="2895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Cs/>
          <w:color w:val="000000" w:themeColor="text1"/>
          <w:kern w:val="0"/>
          <w:sz w:val="24"/>
          <w:szCs w:val="24"/>
        </w:rPr>
      </w:pPr>
      <w:r w:rsidRPr="00E61163">
        <w:rPr>
          <w:rFonts w:ascii="Times New Roman" w:eastAsiaTheme="minorHAnsi" w:hAnsi="Times New Roman" w:cs="Times New Roman"/>
          <w:b/>
          <w:i/>
          <w:iCs/>
          <w:color w:val="000000" w:themeColor="text1"/>
          <w:kern w:val="0"/>
          <w:sz w:val="24"/>
          <w:szCs w:val="24"/>
        </w:rPr>
        <w:t xml:space="preserve">Komisja pozytywnie opiniuje sprzedaż działki </w:t>
      </w:r>
      <w:proofErr w:type="spellStart"/>
      <w:r w:rsidRPr="00E61163">
        <w:rPr>
          <w:rFonts w:ascii="Times New Roman" w:eastAsiaTheme="minorHAnsi" w:hAnsi="Times New Roman" w:cs="Times New Roman"/>
          <w:b/>
          <w:i/>
          <w:iCs/>
          <w:color w:val="000000" w:themeColor="text1"/>
          <w:kern w:val="0"/>
          <w:sz w:val="24"/>
          <w:szCs w:val="24"/>
        </w:rPr>
        <w:t>ewid</w:t>
      </w:r>
      <w:proofErr w:type="spellEnd"/>
      <w:r w:rsidRPr="00E61163">
        <w:rPr>
          <w:rFonts w:ascii="Times New Roman" w:eastAsiaTheme="minorHAnsi" w:hAnsi="Times New Roman" w:cs="Times New Roman"/>
          <w:b/>
          <w:i/>
          <w:iCs/>
          <w:color w:val="000000" w:themeColor="text1"/>
          <w:kern w:val="0"/>
          <w:sz w:val="24"/>
          <w:szCs w:val="24"/>
        </w:rPr>
        <w:t>. nr 630/1 o pow. 0,02 ha  położonej w Buczu przy ul. Grądzik na rzecz właściciela nieruchomości sąsiedniej- głosowano jednogłośnie.</w:t>
      </w:r>
    </w:p>
    <w:p w:rsidR="00810EE6" w:rsidRPr="00E61163" w:rsidRDefault="00810EE6" w:rsidP="00810EE6">
      <w:pPr>
        <w:suppressAutoHyphens w:val="0"/>
        <w:spacing w:line="259" w:lineRule="auto"/>
        <w:ind w:left="720"/>
        <w:contextualSpacing/>
        <w:rPr>
          <w:rFonts w:ascii="Times New Roman" w:eastAsiaTheme="minorHAnsi" w:hAnsi="Times New Roman" w:cs="Times New Roman"/>
          <w:b/>
          <w:iCs/>
          <w:color w:val="000000" w:themeColor="text1"/>
          <w:kern w:val="0"/>
          <w:sz w:val="24"/>
          <w:szCs w:val="24"/>
        </w:rPr>
      </w:pPr>
    </w:p>
    <w:p w:rsidR="00810EE6" w:rsidRPr="00E61163" w:rsidRDefault="00810EE6" w:rsidP="00810EE6">
      <w:pPr>
        <w:numPr>
          <w:ilvl w:val="0"/>
          <w:numId w:val="10"/>
        </w:numPr>
        <w:tabs>
          <w:tab w:val="left" w:pos="2895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Cs/>
          <w:color w:val="000000" w:themeColor="text1"/>
          <w:kern w:val="0"/>
          <w:sz w:val="24"/>
          <w:szCs w:val="24"/>
        </w:rPr>
      </w:pPr>
      <w:r w:rsidRPr="00E61163">
        <w:rPr>
          <w:rFonts w:ascii="Times New Roman" w:eastAsiaTheme="minorHAnsi" w:hAnsi="Times New Roman" w:cs="Times New Roman"/>
          <w:b/>
          <w:i/>
          <w:iCs/>
          <w:color w:val="000000" w:themeColor="text1"/>
          <w:kern w:val="0"/>
          <w:sz w:val="24"/>
          <w:szCs w:val="24"/>
        </w:rPr>
        <w:t>Komisja negatywnie opiniuje przeznaczenie do sprzedaży  gruntu gminnego (cz. dz. nr 1450/1) położonej w Brzesku -  głosowano jednogłośnie.</w:t>
      </w:r>
    </w:p>
    <w:p w:rsidR="00810EE6" w:rsidRPr="00810EE6" w:rsidRDefault="00810EE6" w:rsidP="00810EE6">
      <w:pPr>
        <w:suppressAutoHyphens w:val="0"/>
        <w:spacing w:line="259" w:lineRule="auto"/>
        <w:ind w:left="720"/>
        <w:contextualSpacing/>
        <w:rPr>
          <w:rFonts w:ascii="Times New Roman" w:eastAsiaTheme="minorHAnsi" w:hAnsi="Times New Roman" w:cs="Times New Roman"/>
          <w:iCs/>
          <w:color w:val="000000" w:themeColor="text1"/>
          <w:kern w:val="0"/>
          <w:sz w:val="24"/>
          <w:szCs w:val="24"/>
        </w:rPr>
      </w:pPr>
    </w:p>
    <w:p w:rsidR="00810EE6" w:rsidRPr="00E61163" w:rsidRDefault="00810EE6" w:rsidP="00810EE6">
      <w:pPr>
        <w:numPr>
          <w:ilvl w:val="0"/>
          <w:numId w:val="10"/>
        </w:numPr>
        <w:tabs>
          <w:tab w:val="left" w:pos="2895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Cs/>
          <w:color w:val="000000" w:themeColor="text1"/>
          <w:kern w:val="0"/>
          <w:sz w:val="24"/>
          <w:szCs w:val="24"/>
        </w:rPr>
      </w:pPr>
      <w:r w:rsidRPr="00E61163">
        <w:rPr>
          <w:rFonts w:ascii="Times New Roman" w:eastAsiaTheme="minorHAnsi" w:hAnsi="Times New Roman" w:cs="Times New Roman"/>
          <w:b/>
          <w:i/>
          <w:iCs/>
          <w:color w:val="000000" w:themeColor="text1"/>
          <w:kern w:val="0"/>
          <w:sz w:val="24"/>
          <w:szCs w:val="24"/>
        </w:rPr>
        <w:lastRenderedPageBreak/>
        <w:t xml:space="preserve">Komisja negatywnie opiniuje przeznaczenie do sprzedaży  gruntu gminnego oznaczonego jako działka </w:t>
      </w:r>
      <w:proofErr w:type="spellStart"/>
      <w:r w:rsidRPr="00E61163">
        <w:rPr>
          <w:rFonts w:ascii="Times New Roman" w:eastAsiaTheme="minorHAnsi" w:hAnsi="Times New Roman" w:cs="Times New Roman"/>
          <w:b/>
          <w:i/>
          <w:iCs/>
          <w:color w:val="000000" w:themeColor="text1"/>
          <w:kern w:val="0"/>
          <w:sz w:val="24"/>
          <w:szCs w:val="24"/>
        </w:rPr>
        <w:t>ewid</w:t>
      </w:r>
      <w:proofErr w:type="spellEnd"/>
      <w:r w:rsidRPr="00E61163">
        <w:rPr>
          <w:rFonts w:ascii="Times New Roman" w:eastAsiaTheme="minorHAnsi" w:hAnsi="Times New Roman" w:cs="Times New Roman"/>
          <w:b/>
          <w:i/>
          <w:iCs/>
          <w:color w:val="000000" w:themeColor="text1"/>
          <w:kern w:val="0"/>
          <w:sz w:val="24"/>
          <w:szCs w:val="24"/>
        </w:rPr>
        <w:t>. nr 1017/1 położona w Jasieniu - głosowano jednogłośnie.</w:t>
      </w:r>
    </w:p>
    <w:p w:rsidR="00810EE6" w:rsidRPr="00E61163" w:rsidRDefault="00810EE6" w:rsidP="00810EE6">
      <w:pPr>
        <w:suppressAutoHyphens w:val="0"/>
        <w:spacing w:line="259" w:lineRule="auto"/>
        <w:ind w:left="720"/>
        <w:contextualSpacing/>
        <w:rPr>
          <w:rFonts w:ascii="Times New Roman" w:eastAsiaTheme="minorHAnsi" w:hAnsi="Times New Roman" w:cs="Times New Roman"/>
          <w:b/>
          <w:iCs/>
          <w:color w:val="000000" w:themeColor="text1"/>
          <w:kern w:val="0"/>
          <w:sz w:val="24"/>
          <w:szCs w:val="24"/>
        </w:rPr>
      </w:pPr>
    </w:p>
    <w:p w:rsidR="00810EE6" w:rsidRPr="00E61163" w:rsidRDefault="00810EE6" w:rsidP="00810EE6">
      <w:pPr>
        <w:numPr>
          <w:ilvl w:val="0"/>
          <w:numId w:val="10"/>
        </w:numPr>
        <w:tabs>
          <w:tab w:val="left" w:pos="2895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Cs/>
          <w:color w:val="000000" w:themeColor="text1"/>
          <w:kern w:val="0"/>
          <w:sz w:val="24"/>
          <w:szCs w:val="24"/>
        </w:rPr>
      </w:pPr>
      <w:r w:rsidRPr="00E61163">
        <w:rPr>
          <w:rFonts w:ascii="Times New Roman" w:eastAsiaTheme="minorHAnsi" w:hAnsi="Times New Roman" w:cs="Times New Roman"/>
          <w:b/>
          <w:i/>
          <w:iCs/>
          <w:color w:val="000000" w:themeColor="text1"/>
          <w:kern w:val="0"/>
          <w:sz w:val="24"/>
          <w:szCs w:val="24"/>
        </w:rPr>
        <w:t xml:space="preserve">Komisja pozytywnie opiniuje sprzedaż działki </w:t>
      </w:r>
      <w:proofErr w:type="spellStart"/>
      <w:r w:rsidRPr="00E61163">
        <w:rPr>
          <w:rFonts w:ascii="Times New Roman" w:eastAsiaTheme="minorHAnsi" w:hAnsi="Times New Roman" w:cs="Times New Roman"/>
          <w:b/>
          <w:i/>
          <w:iCs/>
          <w:color w:val="000000" w:themeColor="text1"/>
          <w:kern w:val="0"/>
          <w:sz w:val="24"/>
          <w:szCs w:val="24"/>
        </w:rPr>
        <w:t>ewid</w:t>
      </w:r>
      <w:proofErr w:type="spellEnd"/>
      <w:r w:rsidRPr="00E61163">
        <w:rPr>
          <w:rFonts w:ascii="Times New Roman" w:eastAsiaTheme="minorHAnsi" w:hAnsi="Times New Roman" w:cs="Times New Roman"/>
          <w:b/>
          <w:i/>
          <w:iCs/>
          <w:color w:val="000000" w:themeColor="text1"/>
          <w:kern w:val="0"/>
          <w:sz w:val="24"/>
          <w:szCs w:val="24"/>
        </w:rPr>
        <w:t>. nr 3413/2   położonej w Jadownikach przy ul. Św. Prokopa na rzecz właściciela nieruchomości sąsiedniej , z uwzględnieniem ewentualnej konieczności  budowy chodnika- głosowano jednogłośnie.</w:t>
      </w:r>
    </w:p>
    <w:p w:rsidR="00810EE6" w:rsidRPr="00E61163" w:rsidRDefault="00810EE6" w:rsidP="00810EE6">
      <w:pPr>
        <w:tabs>
          <w:tab w:val="left" w:pos="2895"/>
        </w:tabs>
        <w:suppressAutoHyphens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iCs/>
          <w:color w:val="000000" w:themeColor="text1"/>
          <w:kern w:val="0"/>
          <w:sz w:val="24"/>
          <w:szCs w:val="24"/>
        </w:rPr>
      </w:pPr>
    </w:p>
    <w:p w:rsidR="00810EE6" w:rsidRPr="00E61163" w:rsidRDefault="00810EE6" w:rsidP="00810EE6">
      <w:pPr>
        <w:numPr>
          <w:ilvl w:val="0"/>
          <w:numId w:val="10"/>
        </w:numPr>
        <w:tabs>
          <w:tab w:val="left" w:pos="2895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Cs/>
          <w:color w:val="000000" w:themeColor="text1"/>
          <w:kern w:val="0"/>
          <w:sz w:val="24"/>
          <w:szCs w:val="24"/>
        </w:rPr>
      </w:pPr>
      <w:r w:rsidRPr="00E61163">
        <w:rPr>
          <w:rFonts w:ascii="Times New Roman" w:eastAsiaTheme="minorHAnsi" w:hAnsi="Times New Roman" w:cs="Times New Roman"/>
          <w:b/>
          <w:i/>
          <w:iCs/>
          <w:color w:val="000000" w:themeColor="text1"/>
          <w:kern w:val="0"/>
          <w:sz w:val="24"/>
          <w:szCs w:val="24"/>
        </w:rPr>
        <w:t xml:space="preserve">Komisja negatywnie opiniuje przeznaczenie do sprzedaży  gruntu gminnego oznaczonego jako działka </w:t>
      </w:r>
      <w:proofErr w:type="spellStart"/>
      <w:r w:rsidRPr="00E61163">
        <w:rPr>
          <w:rFonts w:ascii="Times New Roman" w:eastAsiaTheme="minorHAnsi" w:hAnsi="Times New Roman" w:cs="Times New Roman"/>
          <w:b/>
          <w:i/>
          <w:iCs/>
          <w:color w:val="000000" w:themeColor="text1"/>
          <w:kern w:val="0"/>
          <w:sz w:val="24"/>
          <w:szCs w:val="24"/>
        </w:rPr>
        <w:t>ewid</w:t>
      </w:r>
      <w:proofErr w:type="spellEnd"/>
      <w:r w:rsidRPr="00E61163">
        <w:rPr>
          <w:rFonts w:ascii="Times New Roman" w:eastAsiaTheme="minorHAnsi" w:hAnsi="Times New Roman" w:cs="Times New Roman"/>
          <w:b/>
          <w:i/>
          <w:iCs/>
          <w:color w:val="000000" w:themeColor="text1"/>
          <w:kern w:val="0"/>
          <w:sz w:val="24"/>
          <w:szCs w:val="24"/>
        </w:rPr>
        <w:t>. nr 1321/5 położona w Brzesku pomiędzy ul. Towarową a Granitową- głosowano jednogłośnie.</w:t>
      </w:r>
    </w:p>
    <w:p w:rsidR="00810EE6" w:rsidRPr="00E61163" w:rsidRDefault="00810EE6" w:rsidP="00810EE6">
      <w:pPr>
        <w:suppressAutoHyphens w:val="0"/>
        <w:spacing w:line="259" w:lineRule="auto"/>
        <w:ind w:left="720"/>
        <w:contextualSpacing/>
        <w:rPr>
          <w:rFonts w:ascii="Times New Roman" w:eastAsiaTheme="minorHAnsi" w:hAnsi="Times New Roman" w:cs="Times New Roman"/>
          <w:b/>
          <w:iCs/>
          <w:color w:val="000000" w:themeColor="text1"/>
          <w:kern w:val="0"/>
          <w:sz w:val="24"/>
          <w:szCs w:val="24"/>
        </w:rPr>
      </w:pPr>
    </w:p>
    <w:p w:rsidR="00810EE6" w:rsidRPr="00E61163" w:rsidRDefault="00810EE6" w:rsidP="00810EE6">
      <w:pPr>
        <w:numPr>
          <w:ilvl w:val="0"/>
          <w:numId w:val="10"/>
        </w:numPr>
        <w:tabs>
          <w:tab w:val="left" w:pos="2895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Cs/>
          <w:color w:val="000000" w:themeColor="text1"/>
          <w:kern w:val="0"/>
          <w:sz w:val="24"/>
          <w:szCs w:val="24"/>
        </w:rPr>
      </w:pPr>
      <w:r w:rsidRPr="00E61163">
        <w:rPr>
          <w:rFonts w:ascii="Times New Roman" w:eastAsiaTheme="minorHAnsi" w:hAnsi="Times New Roman" w:cs="Times New Roman"/>
          <w:b/>
          <w:i/>
          <w:iCs/>
          <w:color w:val="000000" w:themeColor="text1"/>
          <w:kern w:val="0"/>
          <w:sz w:val="24"/>
          <w:szCs w:val="24"/>
        </w:rPr>
        <w:t>Komisja negatywnie opiniuje wniosek Pana M. P. w kwestii ustanowienia prawa dojazdu szlakiem gminnym o szer. 3 m do drogi publicznej, z uwagi na brak koncepcji sposobu zagospodarowania całego terenu gminnego w obrębie ul. Nowej - głosowano jednogłośnie</w:t>
      </w:r>
    </w:p>
    <w:p w:rsidR="00810EE6" w:rsidRPr="00E61163" w:rsidRDefault="00810EE6" w:rsidP="00810EE6">
      <w:pPr>
        <w:tabs>
          <w:tab w:val="left" w:pos="2895"/>
        </w:tabs>
        <w:suppressAutoHyphens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iCs/>
          <w:color w:val="000000" w:themeColor="text1"/>
          <w:kern w:val="0"/>
          <w:sz w:val="24"/>
          <w:szCs w:val="24"/>
        </w:rPr>
      </w:pPr>
    </w:p>
    <w:p w:rsidR="00810EE6" w:rsidRPr="00E61163" w:rsidRDefault="00810EE6" w:rsidP="00810EE6">
      <w:pPr>
        <w:numPr>
          <w:ilvl w:val="0"/>
          <w:numId w:val="10"/>
        </w:numPr>
        <w:tabs>
          <w:tab w:val="left" w:pos="2895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Cs/>
          <w:color w:val="000000" w:themeColor="text1"/>
          <w:kern w:val="0"/>
          <w:sz w:val="24"/>
          <w:szCs w:val="24"/>
        </w:rPr>
      </w:pPr>
      <w:r w:rsidRPr="00E61163">
        <w:rPr>
          <w:rFonts w:ascii="Times New Roman" w:eastAsiaTheme="minorHAnsi" w:hAnsi="Times New Roman" w:cs="Times New Roman"/>
          <w:b/>
          <w:i/>
          <w:iCs/>
          <w:color w:val="000000" w:themeColor="text1"/>
          <w:kern w:val="0"/>
          <w:sz w:val="24"/>
          <w:szCs w:val="24"/>
        </w:rPr>
        <w:t xml:space="preserve">Komisja pozytywnie opiniuje sprzedaż działki </w:t>
      </w:r>
      <w:proofErr w:type="spellStart"/>
      <w:r w:rsidRPr="00E61163">
        <w:rPr>
          <w:rFonts w:ascii="Times New Roman" w:eastAsiaTheme="minorHAnsi" w:hAnsi="Times New Roman" w:cs="Times New Roman"/>
          <w:b/>
          <w:i/>
          <w:iCs/>
          <w:color w:val="000000" w:themeColor="text1"/>
          <w:kern w:val="0"/>
          <w:sz w:val="24"/>
          <w:szCs w:val="24"/>
        </w:rPr>
        <w:t>ewid</w:t>
      </w:r>
      <w:proofErr w:type="spellEnd"/>
      <w:r w:rsidRPr="00E61163">
        <w:rPr>
          <w:rFonts w:ascii="Times New Roman" w:eastAsiaTheme="minorHAnsi" w:hAnsi="Times New Roman" w:cs="Times New Roman"/>
          <w:b/>
          <w:i/>
          <w:iCs/>
          <w:color w:val="000000" w:themeColor="text1"/>
          <w:kern w:val="0"/>
          <w:sz w:val="24"/>
          <w:szCs w:val="24"/>
        </w:rPr>
        <w:t>. nr 854/19  położonej w Mokrzyskach przy ul. Niwa na rzecz właściciela nieruchomości sąsiedniej - głosowano jednogłośnie</w:t>
      </w:r>
    </w:p>
    <w:p w:rsidR="00810EE6" w:rsidRPr="00E61163" w:rsidRDefault="00810EE6" w:rsidP="00810EE6">
      <w:pPr>
        <w:suppressAutoHyphens w:val="0"/>
        <w:spacing w:line="259" w:lineRule="auto"/>
        <w:ind w:left="720"/>
        <w:contextualSpacing/>
        <w:rPr>
          <w:rFonts w:ascii="Times New Roman" w:eastAsiaTheme="minorHAnsi" w:hAnsi="Times New Roman" w:cs="Times New Roman"/>
          <w:b/>
          <w:iCs/>
          <w:color w:val="000000" w:themeColor="text1"/>
          <w:kern w:val="0"/>
          <w:sz w:val="24"/>
          <w:szCs w:val="24"/>
        </w:rPr>
      </w:pPr>
    </w:p>
    <w:p w:rsidR="00810EE6" w:rsidRPr="00E61163" w:rsidRDefault="00810EE6" w:rsidP="00810EE6">
      <w:pPr>
        <w:numPr>
          <w:ilvl w:val="0"/>
          <w:numId w:val="10"/>
        </w:numPr>
        <w:tabs>
          <w:tab w:val="left" w:pos="2895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Cs/>
          <w:color w:val="000000" w:themeColor="text1"/>
          <w:kern w:val="0"/>
          <w:sz w:val="24"/>
          <w:szCs w:val="24"/>
        </w:rPr>
      </w:pPr>
      <w:r w:rsidRPr="00E61163">
        <w:rPr>
          <w:rFonts w:ascii="Times New Roman" w:eastAsiaTheme="minorHAnsi" w:hAnsi="Times New Roman" w:cs="Times New Roman"/>
          <w:b/>
          <w:i/>
          <w:iCs/>
          <w:color w:val="000000" w:themeColor="text1"/>
          <w:kern w:val="0"/>
          <w:sz w:val="24"/>
          <w:szCs w:val="24"/>
        </w:rPr>
        <w:t xml:space="preserve">Komisja pozytywnie opiniuje przyjęcie na majątek Urzędu gruntu pod urządzenie drogi wewnętrznej </w:t>
      </w:r>
      <w:r w:rsidRPr="00810EE6">
        <w:rPr>
          <w:rFonts w:ascii="Times New Roman" w:eastAsiaTheme="minorHAnsi" w:hAnsi="Times New Roman" w:cs="Times New Roman"/>
          <w:b/>
          <w:color w:val="000000" w:themeColor="text1"/>
          <w:kern w:val="0"/>
        </w:rPr>
        <w:t xml:space="preserve">„Pod Wieżami” w Porębie </w:t>
      </w:r>
      <w:proofErr w:type="spellStart"/>
      <w:r w:rsidRPr="00810EE6">
        <w:rPr>
          <w:rFonts w:ascii="Times New Roman" w:eastAsiaTheme="minorHAnsi" w:hAnsi="Times New Roman" w:cs="Times New Roman"/>
          <w:b/>
          <w:color w:val="000000" w:themeColor="text1"/>
          <w:kern w:val="0"/>
        </w:rPr>
        <w:t>Spytkowskiej</w:t>
      </w:r>
      <w:proofErr w:type="spellEnd"/>
      <w:r w:rsidRPr="00810EE6">
        <w:rPr>
          <w:rFonts w:ascii="Times New Roman" w:eastAsiaTheme="minorHAnsi" w:hAnsi="Times New Roman" w:cs="Times New Roman"/>
          <w:b/>
          <w:color w:val="000000" w:themeColor="text1"/>
          <w:kern w:val="0"/>
        </w:rPr>
        <w:t xml:space="preserve"> ,</w:t>
      </w:r>
      <w:r w:rsidRPr="00810EE6">
        <w:rPr>
          <w:rFonts w:asciiTheme="minorHAnsi" w:eastAsiaTheme="minorHAnsi" w:hAnsiTheme="minorHAnsi" w:cstheme="minorBidi"/>
          <w:b/>
          <w:color w:val="000000" w:themeColor="text1"/>
          <w:kern w:val="0"/>
        </w:rPr>
        <w:t xml:space="preserve"> </w:t>
      </w:r>
      <w:r w:rsidRPr="00E61163">
        <w:rPr>
          <w:rFonts w:ascii="Times New Roman" w:eastAsiaTheme="minorHAnsi" w:hAnsi="Times New Roman" w:cs="Times New Roman"/>
          <w:b/>
          <w:i/>
          <w:iCs/>
          <w:color w:val="000000" w:themeColor="text1"/>
          <w:kern w:val="0"/>
          <w:sz w:val="24"/>
          <w:szCs w:val="24"/>
        </w:rPr>
        <w:t xml:space="preserve">pod warunkiem poniesienia geodezyjnych kosztów podziału gruntów przez ich właścicieli i przekazania terenu na majątek Gminy w formie darowizny – głosowano jednogłośnie </w:t>
      </w:r>
    </w:p>
    <w:p w:rsidR="00810EE6" w:rsidRPr="00E61163" w:rsidRDefault="00810EE6" w:rsidP="00810EE6">
      <w:pPr>
        <w:suppressAutoHyphens w:val="0"/>
        <w:spacing w:line="259" w:lineRule="auto"/>
        <w:ind w:left="720"/>
        <w:contextualSpacing/>
        <w:rPr>
          <w:rFonts w:ascii="Times New Roman" w:eastAsiaTheme="minorHAnsi" w:hAnsi="Times New Roman" w:cs="Times New Roman"/>
          <w:b/>
          <w:iCs/>
          <w:color w:val="000000" w:themeColor="text1"/>
          <w:kern w:val="0"/>
          <w:sz w:val="24"/>
          <w:szCs w:val="24"/>
        </w:rPr>
      </w:pPr>
    </w:p>
    <w:p w:rsidR="00810EE6" w:rsidRPr="00E61163" w:rsidRDefault="00810EE6" w:rsidP="00810EE6">
      <w:pPr>
        <w:numPr>
          <w:ilvl w:val="0"/>
          <w:numId w:val="10"/>
        </w:numPr>
        <w:tabs>
          <w:tab w:val="left" w:pos="2895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Cs/>
          <w:color w:val="000000" w:themeColor="text1"/>
          <w:kern w:val="0"/>
          <w:sz w:val="24"/>
          <w:szCs w:val="24"/>
        </w:rPr>
      </w:pPr>
      <w:r w:rsidRPr="00E61163">
        <w:rPr>
          <w:rFonts w:ascii="Times New Roman" w:eastAsiaTheme="minorHAnsi" w:hAnsi="Times New Roman" w:cs="Times New Roman"/>
          <w:b/>
          <w:i/>
          <w:iCs/>
          <w:color w:val="000000" w:themeColor="text1"/>
          <w:kern w:val="0"/>
          <w:sz w:val="24"/>
          <w:szCs w:val="24"/>
        </w:rPr>
        <w:t xml:space="preserve">Komisja pozytywnie opiniuje nabycie działki </w:t>
      </w:r>
      <w:proofErr w:type="spellStart"/>
      <w:r w:rsidRPr="00E61163">
        <w:rPr>
          <w:rFonts w:ascii="Times New Roman" w:eastAsiaTheme="minorHAnsi" w:hAnsi="Times New Roman" w:cs="Times New Roman"/>
          <w:b/>
          <w:i/>
          <w:iCs/>
          <w:color w:val="000000" w:themeColor="text1"/>
          <w:kern w:val="0"/>
          <w:sz w:val="24"/>
          <w:szCs w:val="24"/>
        </w:rPr>
        <w:t>ewid</w:t>
      </w:r>
      <w:proofErr w:type="spellEnd"/>
      <w:r w:rsidRPr="00E61163">
        <w:rPr>
          <w:rFonts w:ascii="Times New Roman" w:eastAsiaTheme="minorHAnsi" w:hAnsi="Times New Roman" w:cs="Times New Roman"/>
          <w:b/>
          <w:i/>
          <w:iCs/>
          <w:color w:val="000000" w:themeColor="text1"/>
          <w:kern w:val="0"/>
          <w:sz w:val="24"/>
          <w:szCs w:val="24"/>
        </w:rPr>
        <w:t xml:space="preserve">. nr 1247  położonej w Jadownikach  przy ul. Małopolskiej  pod warunkiem uzyskania decyzji lokalizacyjnej na budowę drogi wraz z rowami odwadniającymi oraz uzyskaniem  zapewnienia przez Starostwo Powiatowe w Brzesku co do możliwości współfinansowania przez nich tego zakupu w wysokości 50% - głosowano jednogłośnie </w:t>
      </w:r>
    </w:p>
    <w:p w:rsidR="00810EE6" w:rsidRPr="00E61163" w:rsidRDefault="00810EE6" w:rsidP="00810EE6">
      <w:pPr>
        <w:suppressAutoHyphens w:val="0"/>
        <w:spacing w:line="259" w:lineRule="auto"/>
        <w:ind w:left="720"/>
        <w:contextualSpacing/>
        <w:rPr>
          <w:rFonts w:ascii="Times New Roman" w:eastAsiaTheme="minorHAnsi" w:hAnsi="Times New Roman" w:cs="Times New Roman"/>
          <w:b/>
          <w:iCs/>
          <w:color w:val="000000" w:themeColor="text1"/>
          <w:kern w:val="0"/>
          <w:sz w:val="24"/>
          <w:szCs w:val="24"/>
        </w:rPr>
      </w:pPr>
    </w:p>
    <w:p w:rsidR="00810EE6" w:rsidRPr="00E61163" w:rsidRDefault="00810EE6" w:rsidP="00810EE6">
      <w:pPr>
        <w:numPr>
          <w:ilvl w:val="0"/>
          <w:numId w:val="10"/>
        </w:numPr>
        <w:tabs>
          <w:tab w:val="left" w:pos="2895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Cs/>
          <w:color w:val="000000" w:themeColor="text1"/>
          <w:kern w:val="0"/>
          <w:sz w:val="24"/>
          <w:szCs w:val="24"/>
        </w:rPr>
      </w:pPr>
      <w:r w:rsidRPr="00E61163">
        <w:rPr>
          <w:rFonts w:ascii="Times New Roman" w:eastAsiaTheme="minorHAnsi" w:hAnsi="Times New Roman" w:cs="Times New Roman"/>
          <w:b/>
          <w:i/>
          <w:iCs/>
          <w:color w:val="000000" w:themeColor="text1"/>
          <w:kern w:val="0"/>
          <w:sz w:val="24"/>
          <w:szCs w:val="24"/>
        </w:rPr>
        <w:t>Pozytywnie jednogłośnie zaopiniowano projekt uchwały w sprawie zmiany granic Miasta Brzesko.</w:t>
      </w:r>
    </w:p>
    <w:p w:rsidR="006C5E89" w:rsidRDefault="006C5E89" w:rsidP="00810EE6">
      <w:pPr>
        <w:rPr>
          <w:rFonts w:ascii="Times New Roman" w:hAnsi="Times New Roman" w:cs="Times New Roman"/>
          <w:sz w:val="24"/>
          <w:szCs w:val="24"/>
        </w:rPr>
      </w:pPr>
    </w:p>
    <w:p w:rsidR="00810EE6" w:rsidRDefault="006C5E89" w:rsidP="006C5E89">
      <w:pPr>
        <w:tabs>
          <w:tab w:val="left" w:pos="9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komisji zostało zakończone.</w:t>
      </w:r>
    </w:p>
    <w:p w:rsidR="006C5E89" w:rsidRPr="006C5E89" w:rsidRDefault="006C5E89" w:rsidP="00E61163">
      <w:pPr>
        <w:tabs>
          <w:tab w:val="left" w:pos="9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</w:t>
      </w:r>
      <w:r w:rsidR="00E61163">
        <w:rPr>
          <w:rFonts w:ascii="Times New Roman" w:hAnsi="Times New Roman" w:cs="Times New Roman"/>
          <w:sz w:val="24"/>
          <w:szCs w:val="24"/>
        </w:rPr>
        <w:t>rady trwały od godz. 9.00- 14.00</w:t>
      </w:r>
    </w:p>
    <w:p w:rsidR="00E61163" w:rsidRDefault="002F2E71" w:rsidP="00E61163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24"/>
          <w:szCs w:val="24"/>
          <w:lang w:eastAsia="ar-SA"/>
        </w:rPr>
        <w:t xml:space="preserve">  </w:t>
      </w:r>
      <w:bookmarkStart w:id="0" w:name="_GoBack"/>
      <w:bookmarkEnd w:id="0"/>
      <w:r w:rsidR="006C5E89" w:rsidRPr="006C5E89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24"/>
          <w:szCs w:val="24"/>
          <w:lang w:eastAsia="ar-SA"/>
        </w:rPr>
        <w:t>Przewodniczący Komisji Gospodarki Finansowej</w:t>
      </w:r>
    </w:p>
    <w:p w:rsidR="006C5E89" w:rsidRPr="006C5E89" w:rsidRDefault="006C5E89" w:rsidP="00E61163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0"/>
          <w:sz w:val="24"/>
          <w:szCs w:val="24"/>
          <w:lang w:eastAsia="ar-SA"/>
        </w:rPr>
      </w:pPr>
      <w:r w:rsidRPr="006C5E89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24"/>
          <w:szCs w:val="24"/>
          <w:lang w:eastAsia="ar-SA"/>
        </w:rPr>
        <w:t xml:space="preserve"> RM w Brzesku </w:t>
      </w:r>
    </w:p>
    <w:p w:rsidR="006C5E89" w:rsidRPr="006C5E89" w:rsidRDefault="00E61163" w:rsidP="00E61163">
      <w:pPr>
        <w:suppressAutoHyphens w:val="0"/>
        <w:spacing w:line="259" w:lineRule="auto"/>
        <w:ind w:left="3540" w:firstLine="708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24"/>
          <w:szCs w:val="24"/>
          <w:lang w:eastAsia="ar-SA"/>
        </w:rPr>
        <w:t xml:space="preserve">              </w:t>
      </w:r>
      <w:r w:rsidR="006C5E89" w:rsidRPr="006C5E89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24"/>
          <w:szCs w:val="24"/>
          <w:lang w:eastAsia="ar-SA"/>
        </w:rPr>
        <w:t xml:space="preserve">Jarosław </w:t>
      </w:r>
      <w:proofErr w:type="spellStart"/>
      <w:r w:rsidR="006C5E89" w:rsidRPr="006C5E89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24"/>
          <w:szCs w:val="24"/>
          <w:lang w:eastAsia="ar-SA"/>
        </w:rPr>
        <w:t>Sorys</w:t>
      </w:r>
      <w:proofErr w:type="spellEnd"/>
    </w:p>
    <w:p w:rsidR="006C5E89" w:rsidRDefault="006C5E89" w:rsidP="006C5E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E89" w:rsidRPr="006C5E89" w:rsidRDefault="006C5E89" w:rsidP="006C5E89">
      <w:pPr>
        <w:rPr>
          <w:rFonts w:ascii="Times New Roman" w:hAnsi="Times New Roman" w:cs="Times New Roman"/>
          <w:sz w:val="24"/>
          <w:szCs w:val="24"/>
        </w:rPr>
      </w:pPr>
    </w:p>
    <w:p w:rsidR="006C5E89" w:rsidRDefault="006C5E89" w:rsidP="006C5E89">
      <w:pPr>
        <w:rPr>
          <w:rFonts w:ascii="Times New Roman" w:hAnsi="Times New Roman" w:cs="Times New Roman"/>
          <w:sz w:val="24"/>
          <w:szCs w:val="24"/>
        </w:rPr>
      </w:pPr>
    </w:p>
    <w:p w:rsidR="006C5E89" w:rsidRPr="003B0720" w:rsidRDefault="006C5E89" w:rsidP="006C5E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0720">
        <w:rPr>
          <w:rFonts w:ascii="Times New Roman" w:hAnsi="Times New Roman" w:cs="Times New Roman"/>
          <w:b/>
          <w:i/>
          <w:sz w:val="24"/>
          <w:szCs w:val="24"/>
        </w:rPr>
        <w:t xml:space="preserve">Protokołowała Inspektor Marta </w:t>
      </w:r>
      <w:proofErr w:type="spellStart"/>
      <w:r w:rsidRPr="003B0720">
        <w:rPr>
          <w:rFonts w:ascii="Times New Roman" w:hAnsi="Times New Roman" w:cs="Times New Roman"/>
          <w:b/>
          <w:i/>
          <w:sz w:val="24"/>
          <w:szCs w:val="24"/>
        </w:rPr>
        <w:t>Kółkowska</w:t>
      </w:r>
      <w:proofErr w:type="spellEnd"/>
      <w:r w:rsidRPr="003B07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6C5E89" w:rsidRPr="003B07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0CF" w:rsidRDefault="00AE30CF" w:rsidP="00653D32">
      <w:pPr>
        <w:spacing w:after="0" w:line="240" w:lineRule="auto"/>
      </w:pPr>
      <w:r>
        <w:separator/>
      </w:r>
    </w:p>
  </w:endnote>
  <w:endnote w:type="continuationSeparator" w:id="0">
    <w:p w:rsidR="00AE30CF" w:rsidRDefault="00AE30CF" w:rsidP="0065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2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radley Hand ITC" w:hAnsi="Bradley Hand ITC"/>
        <w:b/>
      </w:rPr>
      <w:id w:val="-1289662332"/>
      <w:docPartObj>
        <w:docPartGallery w:val="Page Numbers (Bottom of Page)"/>
        <w:docPartUnique/>
      </w:docPartObj>
    </w:sdtPr>
    <w:sdtContent>
      <w:sdt>
        <w:sdtPr>
          <w:rPr>
            <w:rFonts w:ascii="Bradley Hand ITC" w:hAnsi="Bradley Hand ITC"/>
            <w:b/>
          </w:rPr>
          <w:id w:val="1728636285"/>
          <w:docPartObj>
            <w:docPartGallery w:val="Page Numbers (Top of Page)"/>
            <w:docPartUnique/>
          </w:docPartObj>
        </w:sdtPr>
        <w:sdtContent>
          <w:p w:rsidR="00810EE6" w:rsidRPr="00810EE6" w:rsidRDefault="00810EE6">
            <w:pPr>
              <w:pStyle w:val="Stopka"/>
              <w:jc w:val="center"/>
              <w:rPr>
                <w:rFonts w:ascii="Bradley Hand ITC" w:hAnsi="Bradley Hand ITC"/>
                <w:b/>
              </w:rPr>
            </w:pPr>
            <w:r w:rsidRPr="00810EE6">
              <w:rPr>
                <w:rFonts w:ascii="Bradley Hand ITC" w:hAnsi="Bradley Hand ITC"/>
                <w:b/>
              </w:rPr>
              <w:t xml:space="preserve">Strona </w:t>
            </w:r>
            <w:r w:rsidRPr="00810EE6">
              <w:rPr>
                <w:rFonts w:ascii="Bradley Hand ITC" w:hAnsi="Bradley Hand ITC"/>
                <w:b/>
                <w:bCs/>
                <w:sz w:val="24"/>
                <w:szCs w:val="24"/>
              </w:rPr>
              <w:fldChar w:fldCharType="begin"/>
            </w:r>
            <w:r w:rsidRPr="00810EE6">
              <w:rPr>
                <w:rFonts w:ascii="Bradley Hand ITC" w:hAnsi="Bradley Hand ITC"/>
                <w:b/>
                <w:bCs/>
              </w:rPr>
              <w:instrText>PAGE</w:instrText>
            </w:r>
            <w:r w:rsidRPr="00810EE6">
              <w:rPr>
                <w:rFonts w:ascii="Bradley Hand ITC" w:hAnsi="Bradley Hand ITC"/>
                <w:b/>
                <w:bCs/>
                <w:sz w:val="24"/>
                <w:szCs w:val="24"/>
              </w:rPr>
              <w:fldChar w:fldCharType="separate"/>
            </w:r>
            <w:r w:rsidR="00B55430">
              <w:rPr>
                <w:rFonts w:ascii="Bradley Hand ITC" w:hAnsi="Bradley Hand ITC"/>
                <w:b/>
                <w:bCs/>
                <w:noProof/>
              </w:rPr>
              <w:t>9</w:t>
            </w:r>
            <w:r w:rsidRPr="00810EE6">
              <w:rPr>
                <w:rFonts w:ascii="Bradley Hand ITC" w:hAnsi="Bradley Hand ITC"/>
                <w:b/>
                <w:bCs/>
                <w:sz w:val="24"/>
                <w:szCs w:val="24"/>
              </w:rPr>
              <w:fldChar w:fldCharType="end"/>
            </w:r>
            <w:r w:rsidRPr="00810EE6">
              <w:rPr>
                <w:rFonts w:ascii="Bradley Hand ITC" w:hAnsi="Bradley Hand ITC"/>
                <w:b/>
              </w:rPr>
              <w:t xml:space="preserve"> z </w:t>
            </w:r>
            <w:r w:rsidRPr="00810EE6">
              <w:rPr>
                <w:rFonts w:ascii="Bradley Hand ITC" w:hAnsi="Bradley Hand ITC"/>
                <w:b/>
                <w:bCs/>
                <w:sz w:val="24"/>
                <w:szCs w:val="24"/>
              </w:rPr>
              <w:fldChar w:fldCharType="begin"/>
            </w:r>
            <w:r w:rsidRPr="00810EE6">
              <w:rPr>
                <w:rFonts w:ascii="Bradley Hand ITC" w:hAnsi="Bradley Hand ITC"/>
                <w:b/>
                <w:bCs/>
              </w:rPr>
              <w:instrText>NUMPAGES</w:instrText>
            </w:r>
            <w:r w:rsidRPr="00810EE6">
              <w:rPr>
                <w:rFonts w:ascii="Bradley Hand ITC" w:hAnsi="Bradley Hand ITC"/>
                <w:b/>
                <w:bCs/>
                <w:sz w:val="24"/>
                <w:szCs w:val="24"/>
              </w:rPr>
              <w:fldChar w:fldCharType="separate"/>
            </w:r>
            <w:r w:rsidR="00B55430">
              <w:rPr>
                <w:rFonts w:ascii="Bradley Hand ITC" w:hAnsi="Bradley Hand ITC"/>
                <w:b/>
                <w:bCs/>
                <w:noProof/>
              </w:rPr>
              <w:t>9</w:t>
            </w:r>
            <w:r w:rsidRPr="00810EE6">
              <w:rPr>
                <w:rFonts w:ascii="Bradley Hand ITC" w:hAnsi="Bradley Hand ITC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0EE6" w:rsidRDefault="00810E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0CF" w:rsidRDefault="00AE30CF" w:rsidP="00653D32">
      <w:pPr>
        <w:spacing w:after="0" w:line="240" w:lineRule="auto"/>
      </w:pPr>
      <w:r>
        <w:separator/>
      </w:r>
    </w:p>
  </w:footnote>
  <w:footnote w:type="continuationSeparator" w:id="0">
    <w:p w:rsidR="00AE30CF" w:rsidRDefault="00AE30CF" w:rsidP="0065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B700A"/>
    <w:multiLevelType w:val="multilevel"/>
    <w:tmpl w:val="904C5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B2057"/>
    <w:multiLevelType w:val="hybridMultilevel"/>
    <w:tmpl w:val="E2B86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10FE9"/>
    <w:multiLevelType w:val="hybridMultilevel"/>
    <w:tmpl w:val="4260A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C4F7E"/>
    <w:multiLevelType w:val="multilevel"/>
    <w:tmpl w:val="904C5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71DBB"/>
    <w:multiLevelType w:val="multilevel"/>
    <w:tmpl w:val="6D84DB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7720D0"/>
    <w:multiLevelType w:val="hybridMultilevel"/>
    <w:tmpl w:val="25581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C1BE4"/>
    <w:multiLevelType w:val="hybridMultilevel"/>
    <w:tmpl w:val="756C2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818F4"/>
    <w:multiLevelType w:val="hybridMultilevel"/>
    <w:tmpl w:val="D61A366C"/>
    <w:lvl w:ilvl="0" w:tplc="C63C6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5944E0"/>
    <w:multiLevelType w:val="hybridMultilevel"/>
    <w:tmpl w:val="5744617E"/>
    <w:lvl w:ilvl="0" w:tplc="73C6D0FE">
      <w:numFmt w:val="bullet"/>
      <w:lvlText w:val="•"/>
      <w:lvlJc w:val="left"/>
      <w:pPr>
        <w:ind w:left="1068" w:hanging="708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354EA"/>
    <w:multiLevelType w:val="hybridMultilevel"/>
    <w:tmpl w:val="C156A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F198A"/>
    <w:multiLevelType w:val="multilevel"/>
    <w:tmpl w:val="904C5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2"/>
  </w:num>
  <w:num w:numId="7">
    <w:abstractNumId w:val="13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29"/>
    <w:rsid w:val="000065DC"/>
    <w:rsid w:val="00022DB8"/>
    <w:rsid w:val="00033EDF"/>
    <w:rsid w:val="00046890"/>
    <w:rsid w:val="000950F8"/>
    <w:rsid w:val="000A4C38"/>
    <w:rsid w:val="00144B37"/>
    <w:rsid w:val="001C230D"/>
    <w:rsid w:val="002F2E71"/>
    <w:rsid w:val="00366984"/>
    <w:rsid w:val="00386954"/>
    <w:rsid w:val="00397BAC"/>
    <w:rsid w:val="003B0720"/>
    <w:rsid w:val="0044587A"/>
    <w:rsid w:val="00465B1B"/>
    <w:rsid w:val="00494164"/>
    <w:rsid w:val="004A2FBB"/>
    <w:rsid w:val="004E3129"/>
    <w:rsid w:val="005706BC"/>
    <w:rsid w:val="005914B3"/>
    <w:rsid w:val="005C4CC7"/>
    <w:rsid w:val="005E7C0E"/>
    <w:rsid w:val="00653D32"/>
    <w:rsid w:val="006C5E89"/>
    <w:rsid w:val="00704B1C"/>
    <w:rsid w:val="007B3B2E"/>
    <w:rsid w:val="007C4484"/>
    <w:rsid w:val="00810EE6"/>
    <w:rsid w:val="00874F07"/>
    <w:rsid w:val="008A6B2B"/>
    <w:rsid w:val="00940D63"/>
    <w:rsid w:val="00AE30CF"/>
    <w:rsid w:val="00AF71B0"/>
    <w:rsid w:val="00B55430"/>
    <w:rsid w:val="00C76F5C"/>
    <w:rsid w:val="00D0307E"/>
    <w:rsid w:val="00D1310B"/>
    <w:rsid w:val="00D8068A"/>
    <w:rsid w:val="00DC7A63"/>
    <w:rsid w:val="00DE2D52"/>
    <w:rsid w:val="00E6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C3BBB-8210-4DD3-9304-F105FD0F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129"/>
    <w:pPr>
      <w:suppressAutoHyphens/>
      <w:spacing w:line="256" w:lineRule="auto"/>
    </w:pPr>
    <w:rPr>
      <w:rFonts w:ascii="Calibri" w:eastAsia="SimSun" w:hAnsi="Calibri" w:cs="font221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D32"/>
    <w:rPr>
      <w:rFonts w:ascii="Calibri" w:eastAsia="SimSun" w:hAnsi="Calibri" w:cs="font221"/>
      <w:kern w:val="1"/>
    </w:rPr>
  </w:style>
  <w:style w:type="paragraph" w:styleId="Stopka">
    <w:name w:val="footer"/>
    <w:basedOn w:val="Normalny"/>
    <w:link w:val="StopkaZnak"/>
    <w:uiPriority w:val="99"/>
    <w:unhideWhenUsed/>
    <w:rsid w:val="0065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D32"/>
    <w:rPr>
      <w:rFonts w:ascii="Calibri" w:eastAsia="SimSun" w:hAnsi="Calibri" w:cs="font221"/>
      <w:kern w:val="1"/>
    </w:rPr>
  </w:style>
  <w:style w:type="paragraph" w:styleId="Tekstpodstawowy">
    <w:name w:val="Body Text"/>
    <w:basedOn w:val="Normalny"/>
    <w:link w:val="TekstpodstawowyZnak"/>
    <w:uiPriority w:val="99"/>
    <w:unhideWhenUsed/>
    <w:rsid w:val="00810EE6"/>
    <w:pPr>
      <w:suppressAutoHyphens w:val="0"/>
      <w:spacing w:after="120" w:line="259" w:lineRule="auto"/>
    </w:pPr>
    <w:rPr>
      <w:rFonts w:asciiTheme="minorHAnsi" w:eastAsiaTheme="minorHAnsi" w:hAnsiTheme="minorHAnsi" w:cstheme="minorBidi"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0EE6"/>
  </w:style>
  <w:style w:type="paragraph" w:styleId="Tekstdymka">
    <w:name w:val="Balloon Text"/>
    <w:basedOn w:val="Normalny"/>
    <w:link w:val="TekstdymkaZnak"/>
    <w:uiPriority w:val="99"/>
    <w:semiHidden/>
    <w:unhideWhenUsed/>
    <w:rsid w:val="002F2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E71"/>
    <w:rPr>
      <w:rFonts w:ascii="Segoe UI" w:eastAsia="SimSun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7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3350</Words>
  <Characters>20105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makolkowska</dc:creator>
  <cp:keywords/>
  <dc:description/>
  <cp:lastModifiedBy>makolkowska</cp:lastModifiedBy>
  <cp:revision>18</cp:revision>
  <cp:lastPrinted>2015-02-17T08:25:00Z</cp:lastPrinted>
  <dcterms:created xsi:type="dcterms:W3CDTF">2015-02-11T07:37:00Z</dcterms:created>
  <dcterms:modified xsi:type="dcterms:W3CDTF">2015-02-17T08:44:00Z</dcterms:modified>
</cp:coreProperties>
</file>